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C630E4" w:rsidRDefault="004F0820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E492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8A57FB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8A57FB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F0045E"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F0045E"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045E" w:rsidRPr="008A57FB" w:rsidRDefault="009D14C5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 Педагогики, психологии и социальной работы</w:t>
            </w:r>
          </w:p>
          <w:p w:rsidR="00BB4D65" w:rsidRPr="008A57FB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30E4" w:rsidRPr="008A57FB" w:rsidRDefault="00795BAA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7FB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8A57FB" w:rsidRDefault="00BB4D65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0E4" w:rsidRPr="008A57FB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745" w:rsidRDefault="00C40745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A23">
        <w:rPr>
          <w:rFonts w:ascii="Times New Roman" w:hAnsi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hAnsi="Times New Roman"/>
          <w:b/>
          <w:sz w:val="28"/>
          <w:szCs w:val="28"/>
        </w:rPr>
        <w:t>ПРОЗВОДСТВЕННОЙ</w:t>
      </w:r>
      <w:r w:rsidRPr="00860A23"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0745" w:rsidRDefault="00C40745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45E" w:rsidRPr="008A57FB" w:rsidRDefault="00C15FBE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</w:t>
      </w:r>
      <w:r w:rsidR="00F0045E" w:rsidRPr="008A57F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64FF5">
        <w:rPr>
          <w:rFonts w:ascii="Times New Roman" w:eastAsia="Times New Roman" w:hAnsi="Times New Roman" w:cs="Times New Roman"/>
          <w:sz w:val="28"/>
          <w:szCs w:val="28"/>
        </w:rPr>
        <w:t>ПРЕДДИПЛОМНАЯ ПРАКТИКА</w:t>
      </w:r>
      <w:r w:rsidR="00F0045E" w:rsidRPr="008A57F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0045E" w:rsidRPr="008A57FB" w:rsidRDefault="00F0045E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0E4" w:rsidRPr="008A57FB" w:rsidRDefault="00560C0A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  <w:r w:rsidRPr="008A57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0E4" w:rsidRPr="008A57FB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8A57FB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8A57FB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4C5" w:rsidRPr="008A57FB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44.03.01 Педагогическое образование</w:t>
      </w:r>
    </w:p>
    <w:p w:rsidR="00C630E4" w:rsidRPr="008A57FB" w:rsidRDefault="00C17903" w:rsidP="000A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</w:t>
      </w:r>
      <w:r w:rsidR="00C630E4" w:rsidRPr="008A57FB">
        <w:rPr>
          <w:rFonts w:ascii="Times New Roman" w:eastAsia="Times New Roman" w:hAnsi="Times New Roman" w:cs="Times New Roman"/>
          <w:b/>
          <w:sz w:val="28"/>
          <w:szCs w:val="28"/>
        </w:rPr>
        <w:t>Профиль</w:t>
      </w:r>
      <w:r w:rsidRPr="008A57F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30E4" w:rsidRPr="008A57F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630E4" w:rsidRPr="008A5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CCC" w:rsidRPr="008A57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14C5" w:rsidRPr="008A57FB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Биологическое образование</w:t>
      </w:r>
    </w:p>
    <w:p w:rsidR="00C630E4" w:rsidRPr="008A57FB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8A57FB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8A57FB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8A57FB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8A57FB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8A57FB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8A57FB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8A57FB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C630E4" w:rsidRPr="008A57F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81633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C17903" w:rsidRPr="008A57FB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8A57FB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8A57FB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8A57FB" w:rsidRDefault="00701D8F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к.б</w:t>
      </w:r>
      <w:r w:rsidR="00F7727B">
        <w:rPr>
          <w:rFonts w:ascii="Times New Roman" w:hAnsi="Times New Roman" w:cs="Times New Roman"/>
          <w:sz w:val="28"/>
          <w:szCs w:val="28"/>
        </w:rPr>
        <w:t xml:space="preserve">.н.,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="00F77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 Денисова</w:t>
      </w:r>
      <w:r w:rsidR="00795BAA" w:rsidRPr="008A57F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5BAA" w:rsidRPr="008A57FB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9D14C5" w:rsidRPr="008A57FB">
        <w:rPr>
          <w:rFonts w:ascii="Times New Roman" w:hAnsi="Times New Roman" w:cs="Times New Roman"/>
          <w:color w:val="000000"/>
          <w:sz w:val="28"/>
          <w:szCs w:val="28"/>
        </w:rPr>
        <w:t>педагогики, психологии и социальной работы</w:t>
      </w:r>
    </w:p>
    <w:p w:rsidR="00795BAA" w:rsidRPr="00CB143A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143A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701D8F">
        <w:rPr>
          <w:rFonts w:ascii="Times New Roman" w:hAnsi="Times New Roman" w:cs="Times New Roman"/>
          <w:sz w:val="28"/>
          <w:szCs w:val="28"/>
        </w:rPr>
        <w:t>8</w:t>
      </w:r>
      <w:r w:rsidRPr="00CB143A">
        <w:rPr>
          <w:rFonts w:ascii="Times New Roman" w:hAnsi="Times New Roman" w:cs="Times New Roman"/>
          <w:sz w:val="28"/>
          <w:szCs w:val="28"/>
        </w:rPr>
        <w:t xml:space="preserve">  от  </w:t>
      </w:r>
      <w:r w:rsidR="00701D8F">
        <w:rPr>
          <w:rFonts w:ascii="Times New Roman" w:hAnsi="Times New Roman" w:cs="Times New Roman"/>
          <w:sz w:val="28"/>
          <w:szCs w:val="28"/>
        </w:rPr>
        <w:t>2</w:t>
      </w:r>
      <w:r w:rsidR="00876666">
        <w:rPr>
          <w:rFonts w:ascii="Times New Roman" w:hAnsi="Times New Roman" w:cs="Times New Roman"/>
          <w:sz w:val="28"/>
          <w:szCs w:val="28"/>
        </w:rPr>
        <w:t>6</w:t>
      </w:r>
      <w:r w:rsidR="00F66FEA">
        <w:rPr>
          <w:rFonts w:ascii="Times New Roman" w:hAnsi="Times New Roman" w:cs="Times New Roman"/>
          <w:sz w:val="28"/>
          <w:szCs w:val="28"/>
        </w:rPr>
        <w:t xml:space="preserve"> </w:t>
      </w:r>
      <w:r w:rsidRPr="00CB143A">
        <w:rPr>
          <w:rFonts w:ascii="Times New Roman" w:hAnsi="Times New Roman" w:cs="Times New Roman"/>
          <w:sz w:val="28"/>
          <w:szCs w:val="28"/>
        </w:rPr>
        <w:t xml:space="preserve">  </w:t>
      </w:r>
      <w:r w:rsidR="00701D8F">
        <w:rPr>
          <w:rFonts w:ascii="Times New Roman" w:hAnsi="Times New Roman" w:cs="Times New Roman"/>
          <w:sz w:val="28"/>
          <w:szCs w:val="28"/>
        </w:rPr>
        <w:t>марта</w:t>
      </w:r>
      <w:r w:rsidRPr="00CB143A">
        <w:rPr>
          <w:rFonts w:ascii="Times New Roman" w:hAnsi="Times New Roman" w:cs="Times New Roman"/>
          <w:sz w:val="28"/>
          <w:szCs w:val="28"/>
        </w:rPr>
        <w:t xml:space="preserve">  20</w:t>
      </w:r>
      <w:r w:rsidR="00876666">
        <w:rPr>
          <w:rFonts w:ascii="Times New Roman" w:hAnsi="Times New Roman" w:cs="Times New Roman"/>
          <w:sz w:val="28"/>
          <w:szCs w:val="28"/>
        </w:rPr>
        <w:t>21</w:t>
      </w:r>
      <w:r w:rsidRPr="00CB143A">
        <w:rPr>
          <w:rFonts w:ascii="Times New Roman" w:hAnsi="Times New Roman" w:cs="Times New Roman"/>
          <w:sz w:val="28"/>
          <w:szCs w:val="28"/>
        </w:rPr>
        <w:t xml:space="preserve"> г</w:t>
      </w:r>
      <w:r w:rsidRPr="00CB143A">
        <w:rPr>
          <w:rFonts w:ascii="Times New Roman" w:hAnsi="Times New Roman" w:cs="Times New Roman"/>
          <w:sz w:val="28"/>
          <w:szCs w:val="28"/>
        </w:rPr>
        <w:tab/>
      </w:r>
    </w:p>
    <w:p w:rsidR="00795BAA" w:rsidRPr="008A57FB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Зав. кафедрой,  </w:t>
      </w:r>
      <w:r w:rsidR="009D14C5" w:rsidRPr="008A57FB">
        <w:rPr>
          <w:rFonts w:ascii="Times New Roman" w:hAnsi="Times New Roman" w:cs="Times New Roman"/>
          <w:sz w:val="28"/>
          <w:szCs w:val="28"/>
        </w:rPr>
        <w:t>д.п.</w:t>
      </w:r>
      <w:r w:rsidRPr="008A57FB">
        <w:rPr>
          <w:rFonts w:ascii="Times New Roman" w:hAnsi="Times New Roman" w:cs="Times New Roman"/>
          <w:sz w:val="28"/>
          <w:szCs w:val="28"/>
        </w:rPr>
        <w:t xml:space="preserve">н., </w:t>
      </w:r>
      <w:r w:rsidR="009D14C5" w:rsidRPr="008A57FB">
        <w:rPr>
          <w:rFonts w:ascii="Times New Roman" w:hAnsi="Times New Roman" w:cs="Times New Roman"/>
          <w:sz w:val="28"/>
          <w:szCs w:val="28"/>
        </w:rPr>
        <w:t>профессор</w:t>
      </w:r>
      <w:r w:rsidRPr="008A57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94F59" w:rsidRPr="008A57FB">
        <w:rPr>
          <w:rFonts w:ascii="Times New Roman" w:hAnsi="Times New Roman" w:cs="Times New Roman"/>
          <w:sz w:val="28"/>
          <w:szCs w:val="28"/>
        </w:rPr>
        <w:t>Е.В. Л</w:t>
      </w:r>
      <w:r w:rsidR="009D14C5" w:rsidRPr="008A57FB">
        <w:rPr>
          <w:rFonts w:ascii="Times New Roman" w:hAnsi="Times New Roman" w:cs="Times New Roman"/>
          <w:sz w:val="28"/>
          <w:szCs w:val="28"/>
        </w:rPr>
        <w:t>опанова</w:t>
      </w:r>
      <w:r w:rsidRPr="008A5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E15" w:rsidRPr="008A57FB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9D14C5" w:rsidRPr="008A57FB">
        <w:rPr>
          <w:rFonts w:ascii="Times New Roman" w:eastAsia="Times New Roman" w:hAnsi="Times New Roman" w:cs="Times New Roman"/>
          <w:sz w:val="28"/>
          <w:szCs w:val="28"/>
        </w:rPr>
        <w:t>Педагогическое образование, профиль «Биологическое образование»</w:t>
      </w:r>
      <w:r w:rsidR="009F0315" w:rsidRPr="008A5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8A57FB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7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8A57FB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564FF5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4FF5" w:rsidRDefault="00564FF5" w:rsidP="00564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производственной практики (преддипломной практики)</w:t>
      </w:r>
    </w:p>
    <w:p w:rsidR="00564FF5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Научно-исследовательская деятельность</w:t>
      </w:r>
    </w:p>
    <w:p w:rsidR="00564FF5" w:rsidRPr="00564FF5" w:rsidRDefault="00564FF5" w:rsidP="00564FF5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000000" w:themeColor="text1"/>
        </w:rPr>
      </w:pPr>
      <w:bookmarkStart w:id="0" w:name="__RefHeading__44_12714206161"/>
      <w:bookmarkEnd w:id="0"/>
      <w:r w:rsidRPr="00564FF5">
        <w:rPr>
          <w:rFonts w:ascii="Times New Roman" w:hAnsi="Times New Roman" w:cs="Times New Roman"/>
          <w:b w:val="0"/>
          <w:bCs w:val="0"/>
          <w:iCs/>
          <w:color w:val="000000" w:themeColor="text1"/>
        </w:rPr>
        <w:t xml:space="preserve">4. Требования к оформлению отчета </w:t>
      </w:r>
      <w:r w:rsidRPr="00564FF5">
        <w:rPr>
          <w:rFonts w:ascii="Times New Roman" w:hAnsi="Times New Roman" w:cs="Times New Roman"/>
          <w:b w:val="0"/>
          <w:color w:val="000000" w:themeColor="text1"/>
        </w:rPr>
        <w:t>производственной практики (преддипломной практики)</w:t>
      </w:r>
    </w:p>
    <w:p w:rsidR="00564FF5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FF5" w:rsidRDefault="00564FF5" w:rsidP="00564FF5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8A57FB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8A57FB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8A57FB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8A57FB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C15FBE" w:rsidRPr="008A57FB" w:rsidRDefault="00C15FBE">
      <w:pPr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br w:type="page"/>
      </w:r>
    </w:p>
    <w:p w:rsidR="00560C0A" w:rsidRPr="008A57FB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8A57FB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57FB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5C31AF" w:rsidRDefault="00C40745" w:rsidP="005C3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8A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5C31AF" w:rsidRPr="008A57FB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Педагогическое образование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ФГОС ВО, графиком учебного процесса, учебным планом. </w:t>
      </w:r>
      <w:r w:rsidRPr="00392D8A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обучающихся.</w:t>
      </w:r>
    </w:p>
    <w:p w:rsidR="00876666" w:rsidRPr="0059301A" w:rsidRDefault="00876666" w:rsidP="008766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9301A">
        <w:rPr>
          <w:rFonts w:ascii="Times New Roman" w:hAnsi="Times New Roman"/>
          <w:color w:val="000000"/>
          <w:sz w:val="28"/>
          <w:szCs w:val="28"/>
        </w:rPr>
        <w:t>Раздел образовательной программы «Практика»</w:t>
      </w:r>
      <w:r w:rsidRPr="0059301A">
        <w:rPr>
          <w:rFonts w:ascii="Times New Roman" w:hAnsi="Times New Roman"/>
          <w:sz w:val="28"/>
          <w:szCs w:val="28"/>
        </w:rPr>
        <w:t xml:space="preserve"> </w:t>
      </w:r>
      <w:r w:rsidRPr="0059301A">
        <w:rPr>
          <w:rFonts w:ascii="Times New Roman" w:hAnsi="Times New Roman"/>
          <w:color w:val="000000"/>
          <w:sz w:val="28"/>
          <w:szCs w:val="28"/>
        </w:rPr>
        <w:t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>
        <w:rPr>
          <w:rFonts w:ascii="Times New Roman" w:hAnsi="Times New Roman"/>
          <w:color w:val="000000"/>
          <w:sz w:val="28"/>
          <w:szCs w:val="28"/>
        </w:rPr>
        <w:t>Биологическое образование</w:t>
      </w:r>
      <w:r w:rsidRPr="0059301A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876666" w:rsidRPr="0059301A" w:rsidRDefault="00876666" w:rsidP="00876666">
      <w:pPr>
        <w:spacing w:line="240" w:lineRule="auto"/>
        <w:ind w:firstLine="36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59301A">
        <w:rPr>
          <w:rFonts w:ascii="Times New Roman" w:hAnsi="Times New Roman"/>
          <w:color w:val="000000"/>
          <w:sz w:val="28"/>
          <w:szCs w:val="28"/>
        </w:rPr>
        <w:t>Методические указания составлены</w:t>
      </w:r>
      <w:r w:rsidRPr="005930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301A">
        <w:rPr>
          <w:rFonts w:ascii="Times New Roman" w:hAnsi="Times New Roman"/>
          <w:sz w:val="28"/>
          <w:szCs w:val="28"/>
        </w:rPr>
        <w:t>в соответствии с:</w:t>
      </w:r>
    </w:p>
    <w:p w:rsidR="00876666" w:rsidRPr="0059301A" w:rsidRDefault="00876666" w:rsidP="00876666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876666" w:rsidRPr="0059301A" w:rsidRDefault="00876666" w:rsidP="00876666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876666" w:rsidRPr="0059301A" w:rsidRDefault="00876666" w:rsidP="00876666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876666" w:rsidRPr="00876666" w:rsidRDefault="00876666" w:rsidP="00876666">
      <w:pPr>
        <w:pStyle w:val="2"/>
        <w:numPr>
          <w:ilvl w:val="0"/>
          <w:numId w:val="19"/>
        </w:numPr>
        <w:spacing w:before="0" w:line="24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9301A">
        <w:rPr>
          <w:rFonts w:ascii="Times New Roman" w:hAnsi="Times New Roman"/>
          <w:b w:val="0"/>
          <w:color w:val="auto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</w:t>
      </w:r>
      <w:r w:rsidRPr="00C40745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Pr="0059301A">
        <w:rPr>
          <w:rFonts w:ascii="Times New Roman" w:hAnsi="Times New Roman"/>
          <w:b w:val="0"/>
          <w:color w:val="auto"/>
          <w:sz w:val="28"/>
          <w:szCs w:val="28"/>
        </w:rPr>
        <w:t xml:space="preserve">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  </w:t>
      </w:r>
    </w:p>
    <w:p w:rsidR="00C17903" w:rsidRPr="008A57FB" w:rsidRDefault="00C40745" w:rsidP="005C31A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D8A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>
        <w:rPr>
          <w:rFonts w:ascii="Times New Roman" w:hAnsi="Times New Roman" w:cs="Times New Roman"/>
          <w:sz w:val="28"/>
          <w:szCs w:val="28"/>
        </w:rPr>
        <w:t xml:space="preserve"> (далее производственная практика)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производственной практики (</w:t>
      </w:r>
      <w:r w:rsidR="005C31AF">
        <w:rPr>
          <w:rFonts w:ascii="Times New Roman" w:hAnsi="Times New Roman" w:cs="Times New Roman"/>
          <w:sz w:val="28"/>
          <w:szCs w:val="28"/>
        </w:rPr>
        <w:t>преддипломной практики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) происходит </w:t>
      </w:r>
      <w:r w:rsidR="005C31AF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знаний по </w:t>
      </w:r>
      <w:r w:rsidR="005C31AF">
        <w:rPr>
          <w:rFonts w:ascii="Times New Roman" w:hAnsi="Times New Roman" w:cs="Times New Roman"/>
          <w:sz w:val="28"/>
          <w:szCs w:val="28"/>
        </w:rPr>
        <w:t>всем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дисциплинам, изучаемым в соответствии с учебным планом по </w:t>
      </w:r>
      <w:r w:rsidR="005C31AF" w:rsidRPr="008A57FB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направлению </w:t>
      </w:r>
      <w:r w:rsidR="005C31AF" w:rsidRPr="008A57FB">
        <w:rPr>
          <w:rFonts w:ascii="Times New Roman" w:eastAsia="Courier New" w:hAnsi="Times New Roman" w:cs="Times New Roman"/>
          <w:sz w:val="28"/>
          <w:szCs w:val="28"/>
          <w:lang w:bidi="ru-RU"/>
        </w:rPr>
        <w:t>Педагогическое образование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, </w:t>
      </w:r>
      <w:r w:rsidR="005C31AF">
        <w:rPr>
          <w:rFonts w:ascii="Times New Roman" w:hAnsi="Times New Roman" w:cs="Times New Roman"/>
          <w:sz w:val="28"/>
          <w:szCs w:val="28"/>
        </w:rPr>
        <w:t>закрепляются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практические навыки</w:t>
      </w:r>
      <w:r w:rsidR="005C31AF">
        <w:rPr>
          <w:rFonts w:ascii="Times New Roman" w:hAnsi="Times New Roman" w:cs="Times New Roman"/>
          <w:sz w:val="28"/>
          <w:szCs w:val="28"/>
        </w:rPr>
        <w:t>,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</w:t>
      </w:r>
      <w:r w:rsidR="005C31AF">
        <w:rPr>
          <w:rFonts w:ascii="Times New Roman" w:hAnsi="Times New Roman" w:cs="Times New Roman"/>
          <w:sz w:val="28"/>
          <w:szCs w:val="28"/>
        </w:rPr>
        <w:t>демонстрируется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комплексно</w:t>
      </w:r>
      <w:r w:rsidR="005C31AF">
        <w:rPr>
          <w:rFonts w:ascii="Times New Roman" w:hAnsi="Times New Roman" w:cs="Times New Roman"/>
          <w:sz w:val="28"/>
          <w:szCs w:val="28"/>
        </w:rPr>
        <w:t>е освоение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общекультурных и профессиональных компетенций </w:t>
      </w:r>
      <w:r w:rsidR="005C31AF">
        <w:rPr>
          <w:rFonts w:ascii="Times New Roman" w:hAnsi="Times New Roman" w:cs="Times New Roman"/>
          <w:sz w:val="28"/>
          <w:szCs w:val="28"/>
        </w:rPr>
        <w:t>обучающихся</w:t>
      </w:r>
    </w:p>
    <w:p w:rsidR="005C31AF" w:rsidRDefault="005C31AF" w:rsidP="00564FF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7DD5" w:rsidRPr="008A57FB" w:rsidRDefault="00897DD5" w:rsidP="00564FF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EA2BEC" w:rsidRPr="008A57FB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8A57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40745" w:rsidRPr="00392D8A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C40745" w:rsidRPr="00392D8A">
        <w:rPr>
          <w:rFonts w:ascii="Times New Roman" w:hAnsi="Times New Roman" w:cs="Times New Roman"/>
          <w:bCs/>
          <w:i/>
          <w:iCs/>
          <w:sz w:val="28"/>
          <w:szCs w:val="28"/>
        </w:rPr>
        <w:t>производственной практики (преддипломной практики)</w:t>
      </w:r>
      <w:r w:rsidR="007B7D0C" w:rsidRPr="008A57F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516F3B" w:rsidRPr="008A57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64FF5" w:rsidRPr="00564FF5">
        <w:rPr>
          <w:rFonts w:ascii="Times New Roman" w:hAnsi="Times New Roman"/>
          <w:sz w:val="28"/>
          <w:szCs w:val="28"/>
        </w:rPr>
        <w:t>совершенствование профильных знаний</w:t>
      </w:r>
      <w:r w:rsidR="00564FF5">
        <w:rPr>
          <w:rFonts w:ascii="Times New Roman" w:hAnsi="Times New Roman"/>
          <w:sz w:val="28"/>
          <w:szCs w:val="28"/>
        </w:rPr>
        <w:t xml:space="preserve"> </w:t>
      </w:r>
      <w:r w:rsidR="00564FF5" w:rsidRPr="00564FF5">
        <w:rPr>
          <w:rFonts w:ascii="Times New Roman" w:hAnsi="Times New Roman"/>
          <w:sz w:val="28"/>
          <w:szCs w:val="28"/>
        </w:rPr>
        <w:t>и умений на основе применения теоретических знаний, полученных в период обучения,</w:t>
      </w:r>
      <w:r w:rsidR="00564FF5">
        <w:rPr>
          <w:rFonts w:ascii="Times New Roman" w:hAnsi="Times New Roman"/>
          <w:sz w:val="28"/>
          <w:szCs w:val="28"/>
        </w:rPr>
        <w:t xml:space="preserve"> </w:t>
      </w:r>
      <w:r w:rsidR="00564FF5" w:rsidRPr="00564FF5">
        <w:rPr>
          <w:rFonts w:ascii="Times New Roman" w:hAnsi="Times New Roman"/>
          <w:sz w:val="28"/>
          <w:szCs w:val="28"/>
        </w:rPr>
        <w:t xml:space="preserve">проведение </w:t>
      </w:r>
      <w:r w:rsidR="005407CC">
        <w:rPr>
          <w:rFonts w:ascii="Times New Roman" w:hAnsi="Times New Roman"/>
          <w:sz w:val="28"/>
          <w:szCs w:val="28"/>
        </w:rPr>
        <w:t>обучающимся</w:t>
      </w:r>
      <w:r w:rsidR="00564FF5" w:rsidRPr="00564FF5">
        <w:rPr>
          <w:rFonts w:ascii="Times New Roman" w:hAnsi="Times New Roman"/>
          <w:sz w:val="28"/>
          <w:szCs w:val="28"/>
        </w:rPr>
        <w:t xml:space="preserve"> научного исследования в целях завершения подготовки</w:t>
      </w:r>
      <w:r w:rsidR="00564FF5">
        <w:rPr>
          <w:rFonts w:ascii="Times New Roman" w:hAnsi="Times New Roman"/>
          <w:sz w:val="28"/>
          <w:szCs w:val="28"/>
        </w:rPr>
        <w:t xml:space="preserve"> </w:t>
      </w:r>
      <w:r w:rsidR="00564FF5" w:rsidRPr="00564FF5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8A57FB">
        <w:rPr>
          <w:rFonts w:ascii="Times New Roman" w:hAnsi="Times New Roman" w:cs="Times New Roman"/>
          <w:sz w:val="28"/>
          <w:szCs w:val="28"/>
        </w:rPr>
        <w:t>.</w:t>
      </w:r>
    </w:p>
    <w:p w:rsidR="00897DD5" w:rsidRPr="008A57FB" w:rsidRDefault="00897DD5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A57FB">
        <w:rPr>
          <w:rFonts w:ascii="Times New Roman" w:hAnsi="Times New Roman" w:cs="Times New Roman"/>
          <w:bCs/>
          <w:i/>
          <w:sz w:val="28"/>
          <w:szCs w:val="28"/>
        </w:rPr>
        <w:t xml:space="preserve">К задачам </w:t>
      </w:r>
      <w:r w:rsidR="00C40745" w:rsidRPr="00392D8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практической подготовки в форме </w:t>
      </w:r>
      <w:r w:rsidR="00C40745" w:rsidRPr="00392D8A">
        <w:rPr>
          <w:rFonts w:ascii="Times New Roman" w:hAnsi="Times New Roman" w:cs="Times New Roman"/>
          <w:bCs/>
          <w:i/>
          <w:sz w:val="28"/>
          <w:szCs w:val="28"/>
        </w:rPr>
        <w:t>производственной практики (преддипломной практики)</w:t>
      </w:r>
      <w:r w:rsidRPr="008A57FB">
        <w:rPr>
          <w:rFonts w:ascii="Times New Roman" w:hAnsi="Times New Roman" w:cs="Times New Roman"/>
          <w:bCs/>
          <w:i/>
          <w:sz w:val="28"/>
          <w:szCs w:val="28"/>
        </w:rPr>
        <w:t xml:space="preserve"> относятся:</w:t>
      </w:r>
    </w:p>
    <w:p w:rsidR="005407CC" w:rsidRDefault="005407CC" w:rsidP="005407CC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564FF5">
        <w:rPr>
          <w:rFonts w:eastAsiaTheme="minorEastAsia" w:cstheme="minorBidi"/>
          <w:spacing w:val="0"/>
          <w:sz w:val="28"/>
          <w:szCs w:val="28"/>
        </w:rPr>
        <w:t xml:space="preserve">- </w:t>
      </w:r>
      <w:r>
        <w:rPr>
          <w:rFonts w:eastAsiaTheme="minorEastAsia" w:cstheme="minorBidi"/>
          <w:spacing w:val="0"/>
          <w:sz w:val="28"/>
          <w:szCs w:val="28"/>
        </w:rPr>
        <w:t>углубление навыков осуществления научно-исследовательской деятельности</w:t>
      </w:r>
      <w:r w:rsidRPr="00564FF5">
        <w:rPr>
          <w:rFonts w:eastAsiaTheme="minorEastAsia" w:cstheme="minorBidi"/>
          <w:spacing w:val="0"/>
          <w:sz w:val="28"/>
          <w:szCs w:val="28"/>
        </w:rPr>
        <w:t>;</w:t>
      </w:r>
    </w:p>
    <w:p w:rsidR="005407CC" w:rsidRDefault="005407CC" w:rsidP="005407CC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>
        <w:rPr>
          <w:rFonts w:eastAsiaTheme="minorEastAsia" w:cstheme="minorBidi"/>
          <w:spacing w:val="0"/>
          <w:sz w:val="28"/>
          <w:szCs w:val="28"/>
        </w:rPr>
        <w:t>- совершенствование</w:t>
      </w:r>
      <w:r w:rsidRPr="00564FF5">
        <w:rPr>
          <w:rFonts w:eastAsiaTheme="minorEastAsia" w:cstheme="minorBidi"/>
          <w:spacing w:val="0"/>
          <w:sz w:val="28"/>
          <w:szCs w:val="28"/>
        </w:rPr>
        <w:t xml:space="preserve"> навыков планирования и проведения научных исследований;</w:t>
      </w:r>
    </w:p>
    <w:p w:rsidR="005407CC" w:rsidRPr="00564FF5" w:rsidRDefault="005407CC" w:rsidP="005407CC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>
        <w:rPr>
          <w:rFonts w:eastAsiaTheme="minorEastAsia" w:cstheme="minorBidi"/>
          <w:spacing w:val="0"/>
          <w:sz w:val="28"/>
          <w:szCs w:val="28"/>
        </w:rPr>
        <w:t>- сбор и анализ эмпирического материала</w:t>
      </w:r>
    </w:p>
    <w:p w:rsidR="005407CC" w:rsidRPr="00564FF5" w:rsidRDefault="005407CC" w:rsidP="005407CC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>
        <w:rPr>
          <w:rFonts w:eastAsiaTheme="minorEastAsia" w:cstheme="minorBidi"/>
          <w:spacing w:val="0"/>
          <w:sz w:val="28"/>
          <w:szCs w:val="28"/>
        </w:rPr>
        <w:t>- обработка полученных опытно-экспериментальных</w:t>
      </w:r>
      <w:r w:rsidRPr="00564FF5">
        <w:rPr>
          <w:rFonts w:eastAsiaTheme="minorEastAsia" w:cstheme="minorBidi"/>
          <w:spacing w:val="0"/>
          <w:sz w:val="28"/>
          <w:szCs w:val="28"/>
        </w:rPr>
        <w:t xml:space="preserve"> данных;</w:t>
      </w:r>
    </w:p>
    <w:p w:rsidR="005407CC" w:rsidRPr="00564FF5" w:rsidRDefault="005407CC" w:rsidP="005407CC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564FF5">
        <w:rPr>
          <w:rFonts w:eastAsiaTheme="minorEastAsia" w:cstheme="minorBidi"/>
          <w:spacing w:val="0"/>
          <w:sz w:val="28"/>
          <w:szCs w:val="28"/>
        </w:rPr>
        <w:t xml:space="preserve">- сопоставление собственных результатов с </w:t>
      </w:r>
      <w:r>
        <w:rPr>
          <w:rFonts w:eastAsiaTheme="minorEastAsia" w:cstheme="minorBidi"/>
          <w:spacing w:val="0"/>
          <w:sz w:val="28"/>
          <w:szCs w:val="28"/>
        </w:rPr>
        <w:t>имеющимися в литературе данными;</w:t>
      </w:r>
    </w:p>
    <w:p w:rsidR="005407CC" w:rsidRDefault="005407CC" w:rsidP="005407CC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564FF5">
        <w:rPr>
          <w:rFonts w:eastAsiaTheme="minorEastAsia" w:cstheme="minorBidi"/>
          <w:spacing w:val="0"/>
          <w:sz w:val="28"/>
          <w:szCs w:val="28"/>
        </w:rPr>
        <w:t xml:space="preserve">- </w:t>
      </w:r>
      <w:r>
        <w:rPr>
          <w:rFonts w:eastAsiaTheme="minorEastAsia" w:cstheme="minorBidi"/>
          <w:spacing w:val="0"/>
          <w:sz w:val="28"/>
          <w:szCs w:val="28"/>
        </w:rPr>
        <w:t>завершение</w:t>
      </w:r>
      <w:r w:rsidRPr="00564FF5">
        <w:rPr>
          <w:rFonts w:eastAsiaTheme="minorEastAsia" w:cstheme="minorBidi"/>
          <w:spacing w:val="0"/>
          <w:sz w:val="28"/>
          <w:szCs w:val="28"/>
        </w:rPr>
        <w:t xml:space="preserve"> выпускной квалификационной работы</w:t>
      </w:r>
      <w:r>
        <w:rPr>
          <w:rFonts w:eastAsiaTheme="minorEastAsia" w:cstheme="minorBidi"/>
          <w:spacing w:val="0"/>
          <w:sz w:val="28"/>
          <w:szCs w:val="28"/>
        </w:rPr>
        <w:t>;</w:t>
      </w:r>
    </w:p>
    <w:p w:rsidR="005407CC" w:rsidRDefault="005407CC" w:rsidP="005407CC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>
        <w:rPr>
          <w:rFonts w:eastAsiaTheme="minorEastAsia" w:cstheme="minorBidi"/>
          <w:spacing w:val="0"/>
          <w:sz w:val="28"/>
          <w:szCs w:val="28"/>
        </w:rPr>
        <w:t>- повышение качества коммуникативных навыков, включая речевые умения, в рамках подготовки к публичному выступлению на заседании выпускающей кафедры с целью представления результатов осуществленного исследования в формате его предзащиты.</w:t>
      </w:r>
    </w:p>
    <w:p w:rsidR="00564FF5" w:rsidRPr="008A57FB" w:rsidRDefault="00564FF5" w:rsidP="00564FF5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i/>
          <w:sz w:val="28"/>
          <w:szCs w:val="28"/>
        </w:rPr>
      </w:pPr>
    </w:p>
    <w:p w:rsidR="00C17903" w:rsidRPr="008A57FB" w:rsidRDefault="00F6112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8A57FB">
        <w:rPr>
          <w:b/>
          <w:bCs/>
          <w:sz w:val="28"/>
          <w:szCs w:val="28"/>
        </w:rPr>
        <w:t>1.</w:t>
      </w:r>
      <w:r w:rsidR="00C17903" w:rsidRPr="008A57FB">
        <w:rPr>
          <w:b/>
          <w:bCs/>
          <w:sz w:val="28"/>
          <w:szCs w:val="28"/>
        </w:rPr>
        <w:t xml:space="preserve">2. Место </w:t>
      </w:r>
      <w:r w:rsidR="00C40745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  <w:r w:rsidR="00C17903" w:rsidRPr="008A57FB">
        <w:rPr>
          <w:b/>
          <w:bCs/>
          <w:sz w:val="28"/>
          <w:szCs w:val="28"/>
        </w:rPr>
        <w:t xml:space="preserve"> в структуре ОП ВО</w:t>
      </w:r>
    </w:p>
    <w:p w:rsidR="005407CC" w:rsidRPr="008A57FB" w:rsidRDefault="005407CC" w:rsidP="005407C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(преддипломная практика) </w:t>
      </w:r>
      <w:r w:rsidRPr="008A57FB">
        <w:rPr>
          <w:rFonts w:ascii="Times New Roman" w:hAnsi="Times New Roman" w:cs="Times New Roman"/>
          <w:sz w:val="28"/>
          <w:szCs w:val="28"/>
        </w:rPr>
        <w:t>базируется на прохождении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A5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CC" w:rsidRPr="008A57FB" w:rsidRDefault="005407CC" w:rsidP="005407CC">
      <w:pPr>
        <w:pStyle w:val="ac"/>
        <w:numPr>
          <w:ilvl w:val="0"/>
          <w:numId w:val="13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учебной практики (практики по получению первичных профессиональных умений и навыков, в том числе первичных умений  и навыков научно-исследовательской деятельности)</w:t>
      </w:r>
      <w:r>
        <w:rPr>
          <w:rFonts w:ascii="Times New Roman" w:hAnsi="Times New Roman"/>
          <w:sz w:val="28"/>
          <w:szCs w:val="28"/>
        </w:rPr>
        <w:t>;</w:t>
      </w:r>
    </w:p>
    <w:p w:rsidR="005407CC" w:rsidRDefault="005407CC" w:rsidP="005407CC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производственной практики (практики по получению профессиональных умений и опыта профессиональной деятельности)</w:t>
      </w:r>
      <w:r>
        <w:rPr>
          <w:rFonts w:ascii="Times New Roman" w:hAnsi="Times New Roman"/>
          <w:sz w:val="28"/>
          <w:szCs w:val="28"/>
        </w:rPr>
        <w:t>;</w:t>
      </w:r>
    </w:p>
    <w:p w:rsidR="005407CC" w:rsidRPr="008A57FB" w:rsidRDefault="005407CC" w:rsidP="005407CC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производственной</w:t>
      </w:r>
      <w:r w:rsidRPr="00B27E72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</w:t>
      </w:r>
      <w:r w:rsidRPr="00B27E72">
        <w:rPr>
          <w:rFonts w:ascii="Times New Roman" w:hAnsi="Times New Roman"/>
          <w:sz w:val="28"/>
          <w:szCs w:val="28"/>
        </w:rPr>
        <w:t xml:space="preserve"> (педагогическ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B27E72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</w:t>
      </w:r>
      <w:r w:rsidRPr="00B27E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B59CA" w:rsidRPr="00B27E72" w:rsidRDefault="006B59CA" w:rsidP="006B59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i/>
          <w:color w:val="FF0000"/>
          <w:sz w:val="28"/>
          <w:szCs w:val="28"/>
        </w:rPr>
      </w:pPr>
    </w:p>
    <w:p w:rsidR="00C17903" w:rsidRPr="008A57FB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  <w:r w:rsidRPr="008A57FB">
        <w:rPr>
          <w:b/>
          <w:bCs/>
          <w:sz w:val="28"/>
          <w:szCs w:val="28"/>
        </w:rPr>
        <w:t>1.</w:t>
      </w:r>
      <w:r w:rsidR="00C17903" w:rsidRPr="008A57FB">
        <w:rPr>
          <w:b/>
          <w:bCs/>
          <w:sz w:val="28"/>
          <w:szCs w:val="28"/>
        </w:rPr>
        <w:t xml:space="preserve">3. Формы и способы проведения </w:t>
      </w:r>
      <w:r w:rsidR="00C40745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C17903" w:rsidRPr="008A57FB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CC" w:rsidRPr="008A57FB" w:rsidRDefault="005407CC" w:rsidP="0054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Согласно Учебному плану направления подготовки </w:t>
      </w:r>
      <w:r w:rsidRPr="008A57FB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Pr="008A57FB">
        <w:rPr>
          <w:rFonts w:ascii="Times New Roman" w:hAnsi="Times New Roman" w:cs="Times New Roman"/>
          <w:sz w:val="28"/>
          <w:szCs w:val="28"/>
        </w:rPr>
        <w:t xml:space="preserve">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5407CC" w:rsidRPr="008A57FB" w:rsidRDefault="005407CC" w:rsidP="0054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lastRenderedPageBreak/>
        <w:t xml:space="preserve">Базами производственной практики </w:t>
      </w:r>
      <w:r>
        <w:rPr>
          <w:rFonts w:ascii="Times New Roman" w:hAnsi="Times New Roman" w:cs="Times New Roman"/>
          <w:sz w:val="28"/>
          <w:szCs w:val="28"/>
        </w:rPr>
        <w:t>(преддипломной практики)</w:t>
      </w:r>
      <w:r w:rsidR="00F66FEA">
        <w:rPr>
          <w:rFonts w:ascii="Times New Roman" w:hAnsi="Times New Roman" w:cs="Times New Roman"/>
          <w:sz w:val="28"/>
          <w:szCs w:val="28"/>
        </w:rPr>
        <w:t xml:space="preserve"> </w:t>
      </w:r>
      <w:r w:rsidRPr="008A57FB">
        <w:rPr>
          <w:rFonts w:ascii="Times New Roman" w:hAnsi="Times New Roman" w:cs="Times New Roman"/>
          <w:sz w:val="28"/>
          <w:szCs w:val="28"/>
        </w:rPr>
        <w:t xml:space="preserve">для направления подготовки </w:t>
      </w:r>
      <w:r w:rsidRPr="008A57FB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Pr="008A57FB">
        <w:rPr>
          <w:rFonts w:ascii="Times New Roman" w:hAnsi="Times New Roman" w:cs="Times New Roman"/>
          <w:sz w:val="28"/>
          <w:szCs w:val="28"/>
        </w:rPr>
        <w:t xml:space="preserve"> могут выступать образовательные организации общего среднего образования по месту жительства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8A57FB">
        <w:rPr>
          <w:rFonts w:ascii="Times New Roman" w:hAnsi="Times New Roman" w:cs="Times New Roman"/>
          <w:sz w:val="28"/>
          <w:szCs w:val="28"/>
        </w:rPr>
        <w:t>.</w:t>
      </w:r>
    </w:p>
    <w:p w:rsidR="005407CC" w:rsidRPr="008A57FB" w:rsidRDefault="005407CC" w:rsidP="0054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FE6DA0" w:rsidRPr="008A57FB" w:rsidRDefault="00FE6DA0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E6DA0" w:rsidRPr="008A57FB" w:rsidRDefault="00FE6DA0" w:rsidP="00E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8A57FB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E6DA0" w:rsidRPr="008A57FB" w:rsidRDefault="00FE6DA0" w:rsidP="009F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прохождения практики </w:t>
      </w:r>
      <w:r w:rsidR="00EF5052" w:rsidRPr="008A57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706A9C" w:rsidRPr="008A57FB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8A57FB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8A57FB">
        <w:rPr>
          <w:i/>
          <w:sz w:val="28"/>
          <w:szCs w:val="28"/>
        </w:rPr>
        <w:t xml:space="preserve">Организация </w:t>
      </w:r>
      <w:bookmarkEnd w:id="1"/>
      <w:r w:rsidR="00C40745" w:rsidRPr="00C40745">
        <w:rPr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5407CC" w:rsidRPr="008A57FB" w:rsidRDefault="005407CC" w:rsidP="005407CC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Производственная практика (</w:t>
      </w:r>
      <w:r>
        <w:rPr>
          <w:sz w:val="28"/>
          <w:szCs w:val="28"/>
        </w:rPr>
        <w:t>преддипломная практика</w:t>
      </w:r>
      <w:r w:rsidRPr="008A57F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студентов </w:t>
      </w:r>
      <w:r w:rsidRPr="008A57FB">
        <w:rPr>
          <w:sz w:val="28"/>
          <w:szCs w:val="28"/>
        </w:rPr>
        <w:t>бакалавр</w:t>
      </w:r>
      <w:r>
        <w:rPr>
          <w:sz w:val="28"/>
          <w:szCs w:val="28"/>
        </w:rPr>
        <w:t>иата</w:t>
      </w:r>
      <w:r w:rsidRPr="008A57FB">
        <w:rPr>
          <w:sz w:val="28"/>
          <w:szCs w:val="28"/>
        </w:rPr>
        <w:t xml:space="preserve"> проходит в соответствии с учебным планом в течение </w:t>
      </w:r>
      <w:r>
        <w:rPr>
          <w:sz w:val="28"/>
          <w:szCs w:val="28"/>
        </w:rPr>
        <w:t>6</w:t>
      </w:r>
      <w:r w:rsidRPr="008A57FB">
        <w:rPr>
          <w:sz w:val="28"/>
          <w:szCs w:val="28"/>
        </w:rPr>
        <w:t xml:space="preserve"> недель.</w:t>
      </w:r>
    </w:p>
    <w:p w:rsidR="005407CC" w:rsidRPr="008A57FB" w:rsidRDefault="005407CC" w:rsidP="005407CC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5407CC" w:rsidRPr="008A57FB" w:rsidRDefault="005407CC" w:rsidP="005407CC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5407CC" w:rsidRPr="008A57FB" w:rsidRDefault="005407CC" w:rsidP="005407CC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устанавливает календарные графики прохождения практики;</w:t>
      </w:r>
    </w:p>
    <w:p w:rsidR="005407CC" w:rsidRPr="008A57FB" w:rsidRDefault="005407CC" w:rsidP="005407CC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осуществляет контроль за организацией и проведением практики, соблюдением её сроков и сроков отчетности </w:t>
      </w:r>
      <w:r>
        <w:rPr>
          <w:sz w:val="28"/>
          <w:szCs w:val="28"/>
        </w:rPr>
        <w:t>обучающихся</w:t>
      </w:r>
      <w:r w:rsidRPr="008A57FB">
        <w:rPr>
          <w:sz w:val="28"/>
          <w:szCs w:val="28"/>
        </w:rPr>
        <w:t>.</w:t>
      </w:r>
    </w:p>
    <w:p w:rsidR="005407CC" w:rsidRPr="008A57FB" w:rsidRDefault="005407CC" w:rsidP="005407C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Методическое руководство учебной практикой осуществляет кафедра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57FB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работы.</w:t>
      </w:r>
    </w:p>
    <w:p w:rsidR="005407CC" w:rsidRPr="008A57FB" w:rsidRDefault="005407CC" w:rsidP="0054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>Квалификация руководителей практики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FE6DA0" w:rsidRPr="008A57FB" w:rsidRDefault="00FE6DA0" w:rsidP="00EF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</w:t>
      </w:r>
      <w:r w:rsidR="00EF5052" w:rsidRPr="008A57FB">
        <w:rPr>
          <w:rFonts w:ascii="Times New Roman" w:eastAsia="Times New Roman" w:hAnsi="Times New Roman" w:cs="Times New Roman"/>
          <w:sz w:val="28"/>
          <w:szCs w:val="28"/>
        </w:rPr>
        <w:t xml:space="preserve"> проходит инструктаж по технике безопасности,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8A57FB" w:rsidRDefault="004C45C6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8A57FB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</w:t>
      </w:r>
      <w:r w:rsidR="00EE2FBA" w:rsidRPr="008A57FB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8A57FB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5407CC" w:rsidRPr="008A57FB" w:rsidRDefault="005407CC" w:rsidP="005407C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Pr="008A5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A57FB">
        <w:rPr>
          <w:rFonts w:ascii="Times New Roman" w:hAnsi="Times New Roman" w:cs="Times New Roman"/>
          <w:sz w:val="28"/>
          <w:szCs w:val="28"/>
        </w:rPr>
        <w:t xml:space="preserve">обеспечить эффективное прохождение практики. Функции руководителя практики от организации возлагаются на руководителя образовательной организации. Руководитель практики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57FB">
        <w:rPr>
          <w:rFonts w:ascii="Times New Roman" w:hAnsi="Times New Roman" w:cs="Times New Roman"/>
          <w:sz w:val="28"/>
          <w:szCs w:val="28"/>
        </w:rPr>
        <w:t xml:space="preserve">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5407CC" w:rsidRPr="00EC60D4" w:rsidRDefault="005407CC" w:rsidP="005407C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C60D4"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EC60D4">
        <w:rPr>
          <w:rFonts w:ascii="Times New Roman" w:hAnsi="Times New Roman" w:cs="Times New Roman"/>
          <w:sz w:val="28"/>
          <w:szCs w:val="28"/>
        </w:rPr>
        <w:t xml:space="preserve">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качественная</w:t>
      </w:r>
      <w:r w:rsidRPr="00EC60D4">
        <w:rPr>
          <w:rFonts w:ascii="Times New Roman" w:hAnsi="Times New Roman" w:cs="Times New Roman"/>
          <w:sz w:val="28"/>
          <w:szCs w:val="28"/>
        </w:rPr>
        <w:t xml:space="preserve"> оценка выполнения студентом работ </w:t>
      </w:r>
      <w:r>
        <w:rPr>
          <w:rFonts w:ascii="Times New Roman" w:hAnsi="Times New Roman" w:cs="Times New Roman"/>
          <w:sz w:val="28"/>
          <w:szCs w:val="28"/>
        </w:rPr>
        <w:t>(«отлично», «хорошо», «удовлетворительно» или «неудовлетворительно»)</w:t>
      </w:r>
      <w:r w:rsidRPr="00EC60D4">
        <w:rPr>
          <w:rFonts w:ascii="Times New Roman" w:hAnsi="Times New Roman" w:cs="Times New Roman"/>
          <w:sz w:val="28"/>
          <w:szCs w:val="28"/>
        </w:rPr>
        <w:t>.</w:t>
      </w:r>
    </w:p>
    <w:p w:rsidR="005407CC" w:rsidRPr="00EC60D4" w:rsidRDefault="005407CC" w:rsidP="005407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выполнения заданий</w:t>
      </w:r>
      <w:r w:rsidRPr="00EC60D4">
        <w:rPr>
          <w:rFonts w:ascii="Times New Roman" w:hAnsi="Times New Roman" w:cs="Times New Roman"/>
          <w:sz w:val="28"/>
          <w:szCs w:val="28"/>
        </w:rPr>
        <w:t xml:space="preserve">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</w:t>
      </w:r>
      <w:r>
        <w:rPr>
          <w:rFonts w:ascii="Times New Roman" w:hAnsi="Times New Roman" w:cs="Times New Roman"/>
          <w:sz w:val="28"/>
          <w:szCs w:val="28"/>
        </w:rPr>
        <w:t>на кафедру</w:t>
      </w:r>
      <w:r w:rsidRPr="00EC60D4">
        <w:rPr>
          <w:rFonts w:ascii="Times New Roman" w:hAnsi="Times New Roman" w:cs="Times New Roman"/>
          <w:sz w:val="28"/>
          <w:szCs w:val="28"/>
        </w:rPr>
        <w:t xml:space="preserve"> и защитить.</w:t>
      </w:r>
    </w:p>
    <w:p w:rsidR="00AC235A" w:rsidRPr="008A57FB" w:rsidRDefault="00AC235A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8A57FB">
        <w:rPr>
          <w:b w:val="0"/>
          <w:i/>
          <w:sz w:val="28"/>
          <w:szCs w:val="28"/>
        </w:rPr>
        <w:t xml:space="preserve">Подведение итогов </w:t>
      </w:r>
      <w:r w:rsidR="00C40745" w:rsidRPr="00C40745">
        <w:rPr>
          <w:b w:val="0"/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  <w:r w:rsidR="00C40745">
        <w:rPr>
          <w:b w:val="0"/>
          <w:i/>
          <w:sz w:val="28"/>
          <w:szCs w:val="28"/>
        </w:rPr>
        <w:t>.</w:t>
      </w:r>
    </w:p>
    <w:p w:rsidR="00AC235A" w:rsidRPr="008A57FB" w:rsidRDefault="00AC235A" w:rsidP="00AE336D">
      <w:pPr>
        <w:pStyle w:val="310"/>
        <w:numPr>
          <w:ilvl w:val="2"/>
          <w:numId w:val="5"/>
        </w:numPr>
        <w:spacing w:line="200" w:lineRule="atLeast"/>
        <w:ind w:left="0" w:right="-330" w:firstLine="540"/>
        <w:rPr>
          <w:b w:val="0"/>
          <w:i/>
          <w:sz w:val="28"/>
          <w:szCs w:val="28"/>
        </w:rPr>
      </w:pPr>
      <w:r w:rsidRPr="008A57FB">
        <w:rPr>
          <w:b w:val="0"/>
          <w:i/>
          <w:sz w:val="28"/>
          <w:szCs w:val="28"/>
        </w:rPr>
        <w:t>Защита о</w:t>
      </w:r>
      <w:r w:rsidR="00C40745">
        <w:rPr>
          <w:b w:val="0"/>
          <w:i/>
          <w:sz w:val="28"/>
          <w:szCs w:val="28"/>
        </w:rPr>
        <w:t>тчета.</w:t>
      </w:r>
    </w:p>
    <w:p w:rsidR="002627EF" w:rsidRPr="008A57FB" w:rsidRDefault="002627EF" w:rsidP="002627EF">
      <w:pPr>
        <w:pStyle w:val="211"/>
        <w:spacing w:after="0" w:line="240" w:lineRule="auto"/>
        <w:ind w:firstLine="495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Срок сдачи студентами отчета о практике устанавливается кафедрой в соответствии с учебным планом и графиком учебного процесса. </w:t>
      </w:r>
    </w:p>
    <w:p w:rsidR="002627EF" w:rsidRPr="008A57FB" w:rsidRDefault="002627EF" w:rsidP="002627EF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2627EF" w:rsidRPr="008A57FB" w:rsidRDefault="002627EF" w:rsidP="002627EF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8A57FB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</w:t>
      </w:r>
      <w:r w:rsidRPr="008A57FB">
        <w:rPr>
          <w:sz w:val="28"/>
        </w:rPr>
        <w:lastRenderedPageBreak/>
        <w:t xml:space="preserve">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2627EF" w:rsidRPr="008A57FB" w:rsidRDefault="002627EF" w:rsidP="002627EF">
      <w:pPr>
        <w:pStyle w:val="211"/>
        <w:spacing w:after="0" w:line="200" w:lineRule="atLeast"/>
        <w:ind w:right="-330" w:firstLine="540"/>
        <w:jc w:val="both"/>
        <w:rPr>
          <w:sz w:val="28"/>
        </w:rPr>
      </w:pPr>
      <w:r w:rsidRPr="008A57FB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2627EF" w:rsidRPr="008A57FB" w:rsidRDefault="002627EF" w:rsidP="002627EF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8A57FB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8A57FB">
        <w:rPr>
          <w:rFonts w:ascii="Times New Roman" w:hAnsi="Times New Roman" w:cs="Times New Roman"/>
          <w:sz w:val="28"/>
        </w:rPr>
        <w:t>Наличие выводов и предложений по разделам.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8A57FB">
        <w:rPr>
          <w:rFonts w:ascii="Times New Roman" w:hAnsi="Times New Roman" w:cs="Times New Roman"/>
          <w:sz w:val="28"/>
        </w:rPr>
        <w:t>Выполнение индивидуального задания, согласованного с научным руководителем.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8A57FB">
        <w:rPr>
          <w:rFonts w:ascii="Times New Roman" w:hAnsi="Times New Roman" w:cs="Times New Roman"/>
          <w:sz w:val="28"/>
        </w:rPr>
        <w:t>Полные и четкие ответы на вопросы комиссии при защите отчета.</w:t>
      </w:r>
    </w:p>
    <w:p w:rsidR="002627EF" w:rsidRPr="008A57FB" w:rsidRDefault="002627EF" w:rsidP="00262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Оценки, используемые при защите отчета о практике,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A57FB">
        <w:rPr>
          <w:rFonts w:ascii="Times New Roman" w:hAnsi="Times New Roman" w:cs="Times New Roman"/>
          <w:sz w:val="28"/>
          <w:szCs w:val="28"/>
        </w:rPr>
        <w:t xml:space="preserve"> «отлично», «хорошо», «удовлетворительно» и «неудовлетворительно».</w:t>
      </w:r>
    </w:p>
    <w:p w:rsidR="00EF5052" w:rsidRPr="008A57FB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8A57FB">
        <w:rPr>
          <w:rFonts w:ascii="Times New Roman" w:hAnsi="Times New Roman" w:cs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8A5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5A" w:rsidRPr="008A57FB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8A57FB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8A57FB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AC235A" w:rsidRPr="008A57FB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8A57FB" w:rsidRDefault="00AC235A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2B348D" w:rsidRPr="008A57FB" w:rsidRDefault="002B348D" w:rsidP="002627EF">
      <w:pPr>
        <w:spacing w:after="0" w:line="240" w:lineRule="auto"/>
        <w:rPr>
          <w:b/>
          <w:sz w:val="32"/>
          <w:szCs w:val="32"/>
        </w:rPr>
      </w:pPr>
      <w:bookmarkStart w:id="2" w:name="bookmark10"/>
    </w:p>
    <w:p w:rsidR="00706A9C" w:rsidRPr="008A57FB" w:rsidRDefault="00706A9C" w:rsidP="00262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FB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C40745" w:rsidRPr="00C40745">
        <w:rPr>
          <w:rFonts w:ascii="Times New Roman" w:hAnsi="Times New Roman" w:cs="Times New Roman"/>
          <w:b/>
          <w:sz w:val="28"/>
          <w:szCs w:val="28"/>
        </w:rPr>
        <w:t>практической подготовки в форме производственной практики (преддипломной практики)</w:t>
      </w:r>
      <w:r w:rsidR="00C40745">
        <w:rPr>
          <w:rFonts w:ascii="Times New Roman" w:hAnsi="Times New Roman" w:cs="Times New Roman"/>
          <w:b/>
          <w:sz w:val="28"/>
          <w:szCs w:val="28"/>
        </w:rPr>
        <w:t>.</w:t>
      </w:r>
    </w:p>
    <w:p w:rsidR="00706A9C" w:rsidRPr="008A57FB" w:rsidRDefault="00706A9C" w:rsidP="002627E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bookmarkEnd w:id="2"/>
    <w:p w:rsidR="002627EF" w:rsidRPr="008A57FB" w:rsidRDefault="002627EF" w:rsidP="002627E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lastRenderedPageBreak/>
        <w:t xml:space="preserve">По прибытии на место практики </w:t>
      </w:r>
      <w:r>
        <w:rPr>
          <w:sz w:val="28"/>
          <w:szCs w:val="28"/>
        </w:rPr>
        <w:t>обучающийся</w:t>
      </w:r>
      <w:r w:rsidRPr="008A57FB">
        <w:rPr>
          <w:sz w:val="28"/>
          <w:szCs w:val="28"/>
        </w:rPr>
        <w:t xml:space="preserve"> должен пройти инструктаж по технике безопасности (отражается в дневнике практики первым пунктом и в совместном графике (Приложение 6)), затем</w:t>
      </w:r>
      <w:r>
        <w:rPr>
          <w:sz w:val="28"/>
          <w:szCs w:val="28"/>
        </w:rPr>
        <w:t>:</w:t>
      </w:r>
    </w:p>
    <w:p w:rsidR="002627EF" w:rsidRPr="008A57FB" w:rsidRDefault="002627EF" w:rsidP="002627E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- ознакомиться с особенностями организации </w:t>
      </w:r>
      <w:r>
        <w:rPr>
          <w:sz w:val="28"/>
          <w:szCs w:val="28"/>
        </w:rPr>
        <w:t>–</w:t>
      </w:r>
      <w:r w:rsidRPr="008A57FB">
        <w:rPr>
          <w:sz w:val="28"/>
          <w:szCs w:val="28"/>
        </w:rPr>
        <w:t xml:space="preserve"> базы практики, с учредительными документами организации, ее организационно-правовой формой;</w:t>
      </w:r>
    </w:p>
    <w:p w:rsidR="002627EF" w:rsidRPr="008A57FB" w:rsidRDefault="002627EF" w:rsidP="002627EF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2627EF" w:rsidRPr="008A57FB" w:rsidRDefault="002627EF" w:rsidP="002627EF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2627EF" w:rsidRPr="008A57FB" w:rsidRDefault="002627EF" w:rsidP="002627EF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2627EF" w:rsidRPr="008A57FB" w:rsidRDefault="002627EF" w:rsidP="002627EF">
      <w:pPr>
        <w:pStyle w:val="ac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F3369E" w:rsidRPr="002627EF" w:rsidRDefault="002627EF" w:rsidP="002627EF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практики.</w:t>
      </w:r>
    </w:p>
    <w:p w:rsidR="00817CC3" w:rsidRDefault="00817CC3" w:rsidP="00F3369E">
      <w:pPr>
        <w:pStyle w:val="3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В соответствии с учебным планом </w:t>
      </w:r>
      <w:r w:rsidR="002627EF">
        <w:rPr>
          <w:sz w:val="28"/>
          <w:szCs w:val="28"/>
        </w:rPr>
        <w:t>п</w:t>
      </w:r>
      <w:r w:rsidR="00564FF5">
        <w:rPr>
          <w:sz w:val="28"/>
          <w:szCs w:val="28"/>
        </w:rPr>
        <w:t>реддипломная практика</w:t>
      </w:r>
      <w:r w:rsidR="00220FD4" w:rsidRPr="008A57FB">
        <w:rPr>
          <w:sz w:val="28"/>
          <w:szCs w:val="28"/>
        </w:rPr>
        <w:t xml:space="preserve"> </w:t>
      </w:r>
      <w:r w:rsidRPr="008A57FB">
        <w:rPr>
          <w:sz w:val="28"/>
          <w:szCs w:val="28"/>
        </w:rPr>
        <w:t>включает следующие разделы:</w:t>
      </w:r>
    </w:p>
    <w:p w:rsidR="00F3369E" w:rsidRPr="008A57FB" w:rsidRDefault="00F3369E" w:rsidP="00AE336D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57FB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C50902" w:rsidRPr="00D878C6" w:rsidRDefault="002627EF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F3369E" w:rsidRPr="008A57FB">
        <w:rPr>
          <w:rFonts w:ascii="Times New Roman" w:hAnsi="Times New Roman" w:cs="Times New Roman"/>
          <w:sz w:val="28"/>
          <w:szCs w:val="28"/>
        </w:rPr>
        <w:t xml:space="preserve"> должен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3369E" w:rsidRPr="008A57FB">
        <w:rPr>
          <w:rFonts w:ascii="Times New Roman" w:hAnsi="Times New Roman" w:cs="Times New Roman"/>
          <w:sz w:val="28"/>
          <w:szCs w:val="28"/>
        </w:rPr>
        <w:t xml:space="preserve">ознакомиться с базой практики, быть представленным </w:t>
      </w:r>
      <w:r w:rsidR="00F3369E" w:rsidRPr="00D878C6">
        <w:rPr>
          <w:rFonts w:ascii="Times New Roman" w:hAnsi="Times New Roman" w:cs="Times New Roman"/>
          <w:sz w:val="28"/>
          <w:szCs w:val="28"/>
        </w:rPr>
        <w:t>коллегам по работе, пройти инструктаж по технике безопасности  и инструктаж на рабочем месте, изучить документацию, функциональные обязанности, информационное и материальное обеспечение</w:t>
      </w:r>
      <w:r w:rsidR="00817CC3" w:rsidRPr="00D878C6">
        <w:rPr>
          <w:rFonts w:ascii="Times New Roman" w:hAnsi="Times New Roman" w:cs="Times New Roman"/>
          <w:i/>
          <w:sz w:val="28"/>
          <w:szCs w:val="28"/>
        </w:rPr>
        <w:t>.</w:t>
      </w:r>
      <w:r w:rsidR="00EB5491" w:rsidRPr="00D87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EB5491" w:rsidRPr="00D878C6">
        <w:rPr>
          <w:rFonts w:ascii="Times New Roman" w:hAnsi="Times New Roman" w:cs="Times New Roman"/>
          <w:sz w:val="28"/>
          <w:szCs w:val="28"/>
        </w:rPr>
        <w:t xml:space="preserve"> целей и задач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81F" w:rsidRPr="00D878C6" w:rsidRDefault="0030581F" w:rsidP="0030581F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878C6"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Организационно-подготовительный этап</w:t>
      </w:r>
    </w:p>
    <w:p w:rsidR="0030581F" w:rsidRPr="00D878C6" w:rsidRDefault="0030581F" w:rsidP="003058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C6">
        <w:rPr>
          <w:rFonts w:ascii="Times New Roman" w:hAnsi="Times New Roman" w:cs="Times New Roman"/>
          <w:color w:val="000000"/>
          <w:sz w:val="28"/>
          <w:szCs w:val="28"/>
        </w:rPr>
        <w:t>Планирование научно-исследовательской работы совместно с научным руководителем в соответствии с уже имеющимися наработками по выбранной теме исследования, сделанными в период обучения и в том числе при прохождения практик</w:t>
      </w:r>
      <w:r w:rsidR="001253C3" w:rsidRPr="00D878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627EF" w:rsidRPr="00D878C6" w:rsidRDefault="002627EF" w:rsidP="002627E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Определение критериев, показателей и методики проведения исследования. Разработка </w:t>
      </w:r>
      <w:r w:rsidR="00A70773">
        <w:rPr>
          <w:rFonts w:ascii="Times New Roman" w:hAnsi="Times New Roman"/>
          <w:color w:val="000000"/>
          <w:spacing w:val="-2"/>
          <w:sz w:val="28"/>
          <w:szCs w:val="28"/>
        </w:rPr>
        <w:t>эмпирического исследования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, определение организационно-педагогических условий. Осуществление </w:t>
      </w:r>
      <w:r w:rsidR="00A70773">
        <w:rPr>
          <w:rFonts w:ascii="Times New Roman" w:hAnsi="Times New Roman"/>
          <w:color w:val="000000"/>
          <w:spacing w:val="-2"/>
          <w:sz w:val="28"/>
          <w:szCs w:val="28"/>
        </w:rPr>
        <w:t>эмпирических исследований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базе образовательного учреждения. </w:t>
      </w:r>
    </w:p>
    <w:p w:rsidR="002627EF" w:rsidRPr="00D878C6" w:rsidRDefault="002627EF" w:rsidP="002627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8C6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D878C6">
        <w:rPr>
          <w:rFonts w:ascii="Times New Roman" w:hAnsi="Times New Roman" w:cs="Times New Roman"/>
          <w:b/>
          <w:i/>
          <w:sz w:val="28"/>
          <w:szCs w:val="28"/>
        </w:rPr>
        <w:t>Обработка и анализ полученной информации</w:t>
      </w:r>
    </w:p>
    <w:p w:rsidR="002627EF" w:rsidRDefault="002627EF" w:rsidP="00262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Обобщение работы по анализу </w:t>
      </w:r>
      <w:r w:rsidR="00A70773">
        <w:rPr>
          <w:rFonts w:ascii="Times New Roman" w:hAnsi="Times New Roman"/>
          <w:color w:val="000000"/>
          <w:spacing w:val="-2"/>
          <w:sz w:val="28"/>
          <w:szCs w:val="28"/>
        </w:rPr>
        <w:t>полученных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Создание в черновом виде текстового варианта ВКР и представление его научному руководителю.  </w:t>
      </w:r>
    </w:p>
    <w:p w:rsidR="002627EF" w:rsidRPr="00ED1621" w:rsidRDefault="002627EF" w:rsidP="00262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ED1621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5. Подготовка </w:t>
      </w:r>
      <w:r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и защита </w:t>
      </w:r>
      <w:r w:rsidRPr="00ED1621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отчета по практике. </w:t>
      </w:r>
    </w:p>
    <w:p w:rsidR="002627EF" w:rsidRPr="0030581F" w:rsidRDefault="002627EF" w:rsidP="00262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rFonts w:ascii="Times New Roman" w:hAnsi="Times New Roman" w:cs="Times New Roman"/>
          <w:color w:val="000000"/>
          <w:sz w:val="28"/>
          <w:szCs w:val="28"/>
        </w:rPr>
        <w:t xml:space="preserve">Написание научных работ (тезисы, статьи). Подготовка доклада на </w:t>
      </w:r>
      <w:r w:rsidRPr="00D878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форме выступления с докладом на заседании выпускающей кафедры.</w:t>
      </w:r>
    </w:p>
    <w:p w:rsidR="00B47023" w:rsidRPr="008A57FB" w:rsidRDefault="00B47023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F5" w:rsidRDefault="00564FF5" w:rsidP="00564FF5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Примерные темы для проведения исследований </w:t>
      </w:r>
    </w:p>
    <w:p w:rsidR="00564FF5" w:rsidRDefault="00564FF5" w:rsidP="00564FF5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Учебно-исследовательские проекты как основа формирования экологических знаний </w:t>
      </w: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Творческие задания как средство развития интереса к изучению раздела «Растения» </w:t>
      </w: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Природоохранная деятельность как фактор развития ценностного отношения учащихся к природе </w:t>
      </w: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Педагогическое значение фенологических экскурсий в условиях города </w:t>
      </w: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Формирование исследовательских умений у учащихся в 8 классе на основе технологии проблемного обучения </w:t>
      </w: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Практические работы на внеклассных занятиях по ботанике как фактор развития у учащихся исследовательских умений </w:t>
      </w: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Научно-исследовательская работа как элемент экологического образования школьников </w:t>
      </w: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Экспедиции как способ мотивации школьников к обучению биологии </w:t>
      </w: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Роль зоологических выставок в экологическом воспитании учащихся </w:t>
      </w: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>Изучение прибрежно-водной растительности как направление научно- исследовательской деятельности ученика средней школы</w:t>
      </w: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Влияние работы на пришкольном учебно-опытном участке на познавательную активность школьников в области биологии </w:t>
      </w: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>Научно-исследовательская деятельность школьников как форма мотивации к изучению биологии</w:t>
      </w: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Экологическое воспитание учащихся средней школы во внеклассной деятельности  </w:t>
      </w: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>Формирование здорового образа жизни школьников во внеурочной деятельности</w:t>
      </w:r>
      <w:r w:rsidRPr="00C766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6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Проблемная ситуация как средство активизации познавательной деятельности школьников на уроках биологии</w:t>
      </w: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 Применение метода проектов во внеклассной деятельности для развития творческой активности обучающихся</w:t>
      </w:r>
      <w:r w:rsidRPr="00C766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6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творческих способностей шестиклассников на уроках биологии</w:t>
      </w: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6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766AC">
        <w:rPr>
          <w:rFonts w:ascii="Times New Roman" w:eastAsia="Times New Roman" w:hAnsi="Times New Roman"/>
          <w:sz w:val="28"/>
          <w:szCs w:val="28"/>
        </w:rPr>
        <w:t>Формирование познавательной активности шестиклассников на уроках биологии в условиях реализации ФГОС</w:t>
      </w:r>
    </w:p>
    <w:p w:rsidR="00C766AC" w:rsidRPr="00C766AC" w:rsidRDefault="00C766AC" w:rsidP="00C766AC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6AC">
        <w:rPr>
          <w:rFonts w:ascii="Times New Roman" w:hAnsi="Times New Roman" w:cs="Times New Roman"/>
          <w:sz w:val="28"/>
          <w:szCs w:val="28"/>
        </w:rPr>
        <w:t>Развитие творческой деятельности у учащихся средней школы на уроках биологии средствами проблемной ситуации</w:t>
      </w:r>
      <w:r w:rsidRPr="00C766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66AC" w:rsidRPr="00C766AC" w:rsidRDefault="00C766AC" w:rsidP="00C766AC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6AC">
        <w:rPr>
          <w:rFonts w:ascii="Times New Roman" w:hAnsi="Times New Roman" w:cs="Times New Roman"/>
          <w:bCs/>
          <w:sz w:val="28"/>
          <w:szCs w:val="28"/>
        </w:rPr>
        <w:t>Проблемная ситуация как средство активизации познавательной деятельности школьников на уроках биологии</w:t>
      </w:r>
    </w:p>
    <w:p w:rsidR="00C766AC" w:rsidRPr="00C766AC" w:rsidRDefault="00C766AC" w:rsidP="00C766AC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6AC">
        <w:rPr>
          <w:rFonts w:ascii="Times New Roman" w:hAnsi="Times New Roman" w:cs="Times New Roman"/>
          <w:bCs/>
          <w:sz w:val="28"/>
          <w:szCs w:val="28"/>
        </w:rPr>
        <w:t xml:space="preserve">Влияние проблемных ситуаций на мышление школьника в условиях освоения учебного материала </w:t>
      </w:r>
    </w:p>
    <w:p w:rsidR="00C766AC" w:rsidRPr="00C766AC" w:rsidRDefault="00C766AC" w:rsidP="00C766AC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766AC">
        <w:rPr>
          <w:sz w:val="28"/>
          <w:szCs w:val="28"/>
        </w:rPr>
        <w:lastRenderedPageBreak/>
        <w:t>Творческие задания как средство развития креативных способностей школьников на уроках биологии</w:t>
      </w:r>
    </w:p>
    <w:p w:rsidR="00C766AC" w:rsidRPr="00C766AC" w:rsidRDefault="00C766AC" w:rsidP="00C766AC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766AC">
        <w:rPr>
          <w:sz w:val="28"/>
          <w:szCs w:val="28"/>
        </w:rPr>
        <w:t>Использование компьютерных технологий при изучении темы «Опорно-двигательная система».</w:t>
      </w:r>
    </w:p>
    <w:p w:rsidR="00C766AC" w:rsidRPr="00C766AC" w:rsidRDefault="00C766AC" w:rsidP="00C766AC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766AC">
        <w:rPr>
          <w:sz w:val="28"/>
          <w:szCs w:val="28"/>
        </w:rPr>
        <w:t>Использование возможностей музейной педагогики для повышения интереса учащихся образовательных учреждений к изучению биологии.</w:t>
      </w: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Влияние наглядных и практических методов на качество усвоения знаний при изучения раздела «Растения» </w:t>
      </w: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Формирование умений по оказанию первой доврачебной помощи в структуре содержания раздела «Человек и его здоровье» </w:t>
      </w: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Формирование мотивации к здоровому образу жизни у школьников на уроках биологии в 6 классе </w:t>
      </w: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Применение технологии проектного обучения биологии в школьной практике </w:t>
      </w: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Влияние способов организации учебной деятельности учащихся на развитие познавательного интереса к изучению биологии </w:t>
      </w:r>
    </w:p>
    <w:p w:rsidR="00C766AC" w:rsidRPr="00C766AC" w:rsidRDefault="00C766AC" w:rsidP="00C766A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>Активизация самостоятельной учебной деятельности школьников на уроках биологии в 6 классе</w:t>
      </w:r>
    </w:p>
    <w:p w:rsidR="00827684" w:rsidRPr="001C6BA8" w:rsidRDefault="00827684" w:rsidP="001C6BA8">
      <w:pPr>
        <w:pStyle w:val="Default"/>
        <w:tabs>
          <w:tab w:val="left" w:pos="426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</w:p>
    <w:p w:rsidR="00564FF5" w:rsidRDefault="00564FF5" w:rsidP="002627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Примечание:</w:t>
      </w:r>
    </w:p>
    <w:p w:rsidR="002627EF" w:rsidRDefault="00564FF5" w:rsidP="002627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что эта тема относится к биологической проблематике.</w:t>
      </w:r>
      <w:r w:rsidR="002627EF" w:rsidRPr="002627EF">
        <w:rPr>
          <w:sz w:val="28"/>
          <w:szCs w:val="28"/>
        </w:rPr>
        <w:t xml:space="preserve"> </w:t>
      </w:r>
    </w:p>
    <w:p w:rsidR="00564FF5" w:rsidRPr="002627EF" w:rsidRDefault="002627EF" w:rsidP="002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EF">
        <w:rPr>
          <w:rFonts w:ascii="Times New Roman" w:hAnsi="Times New Roman" w:cs="Times New Roman"/>
          <w:sz w:val="28"/>
          <w:szCs w:val="28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печати, а также использованы в учебном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456" w:rsidRPr="002627EF" w:rsidRDefault="00965456" w:rsidP="002627E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24D3" w:rsidRPr="008A57FB" w:rsidRDefault="00AB3CE8" w:rsidP="002627EF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Cs/>
          <w:caps/>
          <w:color w:val="auto"/>
        </w:rPr>
      </w:pPr>
      <w:r w:rsidRPr="008A57FB">
        <w:rPr>
          <w:rFonts w:ascii="Times New Roman" w:eastAsia="Times New Roman" w:hAnsi="Times New Roman" w:cs="Times New Roman"/>
          <w:bCs w:val="0"/>
          <w:color w:val="auto"/>
          <w:spacing w:val="2"/>
        </w:rPr>
        <w:t>3</w:t>
      </w:r>
      <w:r w:rsidR="00A93757" w:rsidRPr="008A57FB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8A57FB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</w:t>
      </w:r>
      <w:r w:rsidR="00C40745" w:rsidRPr="00C40745">
        <w:rPr>
          <w:rFonts w:ascii="Times New Roman" w:eastAsia="Times New Roman" w:hAnsi="Times New Roman" w:cs="Times New Roman"/>
          <w:bCs w:val="0"/>
          <w:color w:val="auto"/>
          <w:spacing w:val="2"/>
        </w:rPr>
        <w:t>практической подготовки в форме производственной практики (преддипломной практики)</w:t>
      </w:r>
      <w:r w:rsidR="00C40745">
        <w:rPr>
          <w:rFonts w:ascii="Times New Roman" w:eastAsia="Times New Roman" w:hAnsi="Times New Roman" w:cs="Times New Roman"/>
          <w:bCs w:val="0"/>
          <w:color w:val="auto"/>
          <w:spacing w:val="2"/>
        </w:rPr>
        <w:t>.</w:t>
      </w:r>
    </w:p>
    <w:p w:rsidR="0083414A" w:rsidRPr="008A57FB" w:rsidRDefault="0083414A" w:rsidP="00262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58D" w:rsidRPr="008A57FB" w:rsidRDefault="00FD0FD0" w:rsidP="002627EF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A57FB">
        <w:rPr>
          <w:rStyle w:val="a9"/>
          <w:sz w:val="28"/>
          <w:szCs w:val="28"/>
        </w:rPr>
        <w:t>Содержание отчета</w:t>
      </w:r>
      <w:r w:rsidR="00C40745">
        <w:rPr>
          <w:rStyle w:val="a9"/>
          <w:sz w:val="28"/>
          <w:szCs w:val="28"/>
        </w:rPr>
        <w:t>.</w:t>
      </w:r>
    </w:p>
    <w:p w:rsidR="0070558D" w:rsidRPr="008A57FB" w:rsidRDefault="0070558D" w:rsidP="002627EF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2627EF" w:rsidRPr="008A57FB" w:rsidRDefault="002627EF" w:rsidP="002627EF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Отчет по производственной практике должен иметь:</w:t>
      </w:r>
    </w:p>
    <w:p w:rsidR="002627EF" w:rsidRPr="008A57FB" w:rsidRDefault="002627EF" w:rsidP="002627EF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титульный лист (приложение 1)</w:t>
      </w:r>
    </w:p>
    <w:p w:rsidR="002627EF" w:rsidRPr="008A57FB" w:rsidRDefault="002627EF" w:rsidP="002627EF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содержание</w:t>
      </w:r>
    </w:p>
    <w:p w:rsidR="002627EF" w:rsidRPr="008A57FB" w:rsidRDefault="002627EF" w:rsidP="002627EF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тематические разделы</w:t>
      </w:r>
    </w:p>
    <w:p w:rsidR="002627EF" w:rsidRPr="008A57FB" w:rsidRDefault="002627EF" w:rsidP="002627EF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заключение</w:t>
      </w:r>
    </w:p>
    <w:p w:rsidR="002627EF" w:rsidRPr="008A57FB" w:rsidRDefault="002627EF" w:rsidP="002627EF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приложения.</w:t>
      </w:r>
    </w:p>
    <w:p w:rsidR="002627EF" w:rsidRPr="008A57FB" w:rsidRDefault="002627EF" w:rsidP="002627EF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rStyle w:val="a8"/>
          <w:sz w:val="28"/>
          <w:szCs w:val="28"/>
        </w:rPr>
        <w:t>Содержание</w:t>
      </w:r>
      <w:r w:rsidRPr="008A57FB">
        <w:rPr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2627EF" w:rsidRPr="008A57FB" w:rsidRDefault="002627EF" w:rsidP="002627EF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Во</w:t>
      </w:r>
      <w:r w:rsidRPr="008A57FB">
        <w:rPr>
          <w:rStyle w:val="a8"/>
          <w:sz w:val="28"/>
          <w:szCs w:val="28"/>
        </w:rPr>
        <w:t xml:space="preserve"> введении</w:t>
      </w:r>
      <w:r w:rsidRPr="008A57FB">
        <w:rPr>
          <w:sz w:val="28"/>
          <w:szCs w:val="28"/>
        </w:rPr>
        <w:t xml:space="preserve"> дается общая характеристика образовательной организации, актуальность темы исследования. Здесь также описываются задания, полученные практикантами от руководителей, указываются способы их выполнения.</w:t>
      </w:r>
    </w:p>
    <w:p w:rsidR="002627EF" w:rsidRPr="008A57FB" w:rsidRDefault="002627EF" w:rsidP="002627EF">
      <w:pPr>
        <w:spacing w:after="0" w:line="240" w:lineRule="auto"/>
        <w:ind w:firstLine="709"/>
        <w:rPr>
          <w:sz w:val="28"/>
          <w:szCs w:val="28"/>
        </w:rPr>
      </w:pPr>
      <w:r w:rsidRPr="008A57FB">
        <w:rPr>
          <w:rStyle w:val="40"/>
          <w:rFonts w:eastAsiaTheme="minorEastAsia"/>
          <w:sz w:val="28"/>
          <w:szCs w:val="28"/>
        </w:rPr>
        <w:t>В</w:t>
      </w:r>
      <w:r w:rsidRPr="008A57FB">
        <w:rPr>
          <w:sz w:val="28"/>
          <w:szCs w:val="28"/>
        </w:rPr>
        <w:t xml:space="preserve"> </w:t>
      </w:r>
      <w:r w:rsidRPr="008A57FB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8A57FB">
        <w:rPr>
          <w:sz w:val="28"/>
          <w:szCs w:val="28"/>
        </w:rPr>
        <w:t>:</w:t>
      </w:r>
    </w:p>
    <w:p w:rsidR="002627EF" w:rsidRDefault="002627EF" w:rsidP="002627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отражается р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>абота с научной литературой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систематизация и оформление в соответствии с техническими требованиями библиографии исследования и аннотированного списка научных трудов по тематике исследования. </w:t>
      </w:r>
    </w:p>
    <w:p w:rsidR="002627EF" w:rsidRDefault="002627EF" w:rsidP="00262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указывается актуальность</w:t>
      </w:r>
      <w:r w:rsidRPr="00D878C6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ь</w:t>
      </w:r>
      <w:r w:rsidRPr="00D878C6">
        <w:rPr>
          <w:rFonts w:ascii="Times New Roman" w:hAnsi="Times New Roman"/>
          <w:sz w:val="28"/>
          <w:szCs w:val="28"/>
        </w:rPr>
        <w:t>, задач</w:t>
      </w:r>
      <w:r>
        <w:rPr>
          <w:rFonts w:ascii="Times New Roman" w:hAnsi="Times New Roman"/>
          <w:sz w:val="28"/>
          <w:szCs w:val="28"/>
        </w:rPr>
        <w:t>и, предмет</w:t>
      </w:r>
      <w:r w:rsidRPr="00D878C6">
        <w:rPr>
          <w:rFonts w:ascii="Times New Roman" w:hAnsi="Times New Roman"/>
          <w:sz w:val="28"/>
          <w:szCs w:val="28"/>
        </w:rPr>
        <w:t>, объект</w:t>
      </w:r>
      <w:r>
        <w:rPr>
          <w:rFonts w:ascii="Times New Roman" w:hAnsi="Times New Roman"/>
          <w:sz w:val="28"/>
          <w:szCs w:val="28"/>
        </w:rPr>
        <w:t>, гипотеза</w:t>
      </w:r>
      <w:r w:rsidRPr="00D878C6">
        <w:rPr>
          <w:rFonts w:ascii="Times New Roman" w:hAnsi="Times New Roman"/>
          <w:sz w:val="28"/>
          <w:szCs w:val="28"/>
        </w:rPr>
        <w:t>, методологическ</w:t>
      </w:r>
      <w:r>
        <w:rPr>
          <w:rFonts w:ascii="Times New Roman" w:hAnsi="Times New Roman"/>
          <w:sz w:val="28"/>
          <w:szCs w:val="28"/>
        </w:rPr>
        <w:t>ая</w:t>
      </w:r>
      <w:r w:rsidRPr="00D878C6">
        <w:rPr>
          <w:rFonts w:ascii="Times New Roman" w:hAnsi="Times New Roman"/>
          <w:sz w:val="28"/>
          <w:szCs w:val="28"/>
        </w:rPr>
        <w:t xml:space="preserve"> и  теоретическ</w:t>
      </w:r>
      <w:r>
        <w:rPr>
          <w:rFonts w:ascii="Times New Roman" w:hAnsi="Times New Roman"/>
          <w:sz w:val="28"/>
          <w:szCs w:val="28"/>
        </w:rPr>
        <w:t>ая</w:t>
      </w:r>
      <w:r w:rsidRPr="00D878C6">
        <w:rPr>
          <w:rFonts w:ascii="Times New Roman" w:hAnsi="Times New Roman"/>
          <w:sz w:val="28"/>
          <w:szCs w:val="28"/>
        </w:rPr>
        <w:t xml:space="preserve"> основы исследования, метод</w:t>
      </w:r>
      <w:r>
        <w:rPr>
          <w:rFonts w:ascii="Times New Roman" w:hAnsi="Times New Roman"/>
          <w:sz w:val="28"/>
          <w:szCs w:val="28"/>
        </w:rPr>
        <w:t>ы</w:t>
      </w:r>
      <w:r w:rsidRPr="00D878C6">
        <w:rPr>
          <w:rFonts w:ascii="Times New Roman" w:hAnsi="Times New Roman"/>
          <w:sz w:val="28"/>
          <w:szCs w:val="28"/>
        </w:rPr>
        <w:t xml:space="preserve"> исследования, эмпирическ</w:t>
      </w:r>
      <w:r>
        <w:rPr>
          <w:rFonts w:ascii="Times New Roman" w:hAnsi="Times New Roman"/>
          <w:sz w:val="28"/>
          <w:szCs w:val="28"/>
        </w:rPr>
        <w:t>ая база</w:t>
      </w:r>
      <w:r w:rsidRPr="00D878C6">
        <w:rPr>
          <w:rFonts w:ascii="Times New Roman" w:hAnsi="Times New Roman"/>
          <w:sz w:val="28"/>
          <w:szCs w:val="28"/>
        </w:rPr>
        <w:t xml:space="preserve"> исследования. </w:t>
      </w:r>
    </w:p>
    <w:p w:rsidR="002627EF" w:rsidRDefault="002627EF" w:rsidP="002627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описывается 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>модел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педагогического эксперимента, организационно-педаг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огические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</w:p>
    <w:p w:rsidR="002627EF" w:rsidRDefault="002627EF" w:rsidP="002627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описываются результаты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педагогического эксперимента на базе образовательного учреждения. </w:t>
      </w:r>
    </w:p>
    <w:p w:rsidR="00AB3CE8" w:rsidRPr="008A57FB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2627EF" w:rsidRDefault="002627EF" w:rsidP="002627EF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aps/>
          <w:sz w:val="28"/>
          <w:szCs w:val="28"/>
        </w:rPr>
      </w:pPr>
      <w:bookmarkStart w:id="3" w:name="_Hlk250734025"/>
      <w:bookmarkStart w:id="4" w:name="_Hlk246556193"/>
      <w:r w:rsidRPr="00EC60D4">
        <w:rPr>
          <w:b/>
          <w:bCs/>
          <w:iCs/>
          <w:sz w:val="28"/>
          <w:szCs w:val="28"/>
        </w:rPr>
        <w:t>Оформление отчёта</w:t>
      </w:r>
    </w:p>
    <w:p w:rsidR="002627EF" w:rsidRDefault="002627EF" w:rsidP="002627EF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aps/>
          <w:sz w:val="28"/>
          <w:szCs w:val="28"/>
        </w:rPr>
      </w:pPr>
    </w:p>
    <w:p w:rsidR="002627EF" w:rsidRPr="009A7DBC" w:rsidRDefault="002627EF" w:rsidP="002627E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DBC">
        <w:rPr>
          <w:rFonts w:ascii="Times New Roman" w:hAnsi="Times New Roman" w:cs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9A7DBC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9A7DBC">
        <w:rPr>
          <w:rFonts w:ascii="Times New Roman" w:hAnsi="Times New Roman" w:cs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Формат страницы – А4. Текст письменной работы следует набирать, соблюдая следующие размеры полей: правое – 10 мм, верхнее и нижнее – 20 мм, левое – 30 мм. Тип шрифта: Times New Roman, размер: 14 pt (пунктов) (на рисунках и в таблицах допускается применение более мелкого размера шрифта, но не менее 10 pt). 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Полужирный шрифт, курсив и подчеркнутый шрифт не применяются. Выравнивание текста - по ширине. Выравнивание таблиц и рисунков – по центру. Расстановка переносов - автоматическая.</w:t>
      </w:r>
    </w:p>
    <w:p w:rsidR="002627EF" w:rsidRPr="00EC60D4" w:rsidRDefault="002627EF" w:rsidP="002627E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2627EF" w:rsidRPr="009A7DBC" w:rsidRDefault="002627EF" w:rsidP="002627EF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9A7DBC">
        <w:rPr>
          <w:sz w:val="28"/>
          <w:szCs w:val="28"/>
        </w:rPr>
        <w:t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</w:t>
      </w:r>
      <w:r>
        <w:rPr>
          <w:sz w:val="28"/>
          <w:szCs w:val="28"/>
        </w:rPr>
        <w:t xml:space="preserve"> </w:t>
      </w:r>
      <w:hyperlink r:id="rId8" w:history="1">
        <w:r w:rsidR="000908C9">
          <w:rPr>
            <w:rStyle w:val="ae"/>
            <w:sz w:val="28"/>
            <w:szCs w:val="28"/>
          </w:rPr>
          <w:t>http://omga.su/sveden/files/pol_o_prav_oform.pdf</w:t>
        </w:r>
      </w:hyperlink>
    </w:p>
    <w:p w:rsidR="002627EF" w:rsidRDefault="002627EF" w:rsidP="002627E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27EF" w:rsidRPr="008A57FB" w:rsidRDefault="002627EF" w:rsidP="002627EF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sz w:val="28"/>
          <w:szCs w:val="28"/>
        </w:rPr>
      </w:pPr>
      <w:r w:rsidRPr="008A57FB">
        <w:rPr>
          <w:b/>
          <w:sz w:val="28"/>
          <w:szCs w:val="28"/>
        </w:rPr>
        <w:t>Примерное содержание отчета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7"/>
        <w:gridCol w:w="1241"/>
      </w:tblGrid>
      <w:tr w:rsidR="002627EF" w:rsidRPr="008A57FB" w:rsidTr="002627EF">
        <w:tc>
          <w:tcPr>
            <w:tcW w:w="8877" w:type="dxa"/>
          </w:tcPr>
          <w:p w:rsidR="002627EF" w:rsidRPr="008A57FB" w:rsidRDefault="002627EF" w:rsidP="002627EF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2627EF" w:rsidRPr="008A57FB" w:rsidRDefault="002627EF" w:rsidP="002627E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2627EF" w:rsidRPr="008A57FB" w:rsidTr="002627EF">
        <w:tc>
          <w:tcPr>
            <w:tcW w:w="8877" w:type="dxa"/>
            <w:hideMark/>
          </w:tcPr>
          <w:p w:rsidR="002627EF" w:rsidRPr="008A57FB" w:rsidRDefault="002627EF" w:rsidP="002627E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8A57FB">
              <w:rPr>
                <w:i/>
                <w:sz w:val="28"/>
                <w:szCs w:val="28"/>
              </w:rPr>
              <w:t>Введение (</w:t>
            </w:r>
            <w:r>
              <w:rPr>
                <w:i/>
                <w:sz w:val="28"/>
                <w:szCs w:val="28"/>
              </w:rPr>
              <w:t xml:space="preserve">актуальность, предмет, объект, </w:t>
            </w:r>
            <w:r w:rsidRPr="008A57FB">
              <w:rPr>
                <w:i/>
                <w:sz w:val="28"/>
                <w:szCs w:val="28"/>
              </w:rPr>
              <w:t>цел</w:t>
            </w:r>
            <w:r>
              <w:rPr>
                <w:i/>
                <w:sz w:val="28"/>
                <w:szCs w:val="28"/>
              </w:rPr>
              <w:t>ь</w:t>
            </w:r>
            <w:r w:rsidRPr="008A57FB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гипотеза,</w:t>
            </w:r>
            <w:r w:rsidRPr="008A57FB">
              <w:rPr>
                <w:i/>
                <w:sz w:val="28"/>
                <w:szCs w:val="28"/>
              </w:rPr>
              <w:t xml:space="preserve"> задачи</w:t>
            </w:r>
            <w:r>
              <w:rPr>
                <w:i/>
                <w:sz w:val="28"/>
                <w:szCs w:val="28"/>
              </w:rPr>
              <w:t xml:space="preserve"> исследования</w:t>
            </w:r>
            <w:r w:rsidRPr="008A57FB">
              <w:rPr>
                <w:i/>
                <w:sz w:val="28"/>
                <w:szCs w:val="28"/>
              </w:rPr>
              <w:t xml:space="preserve"> описание места практики)</w:t>
            </w:r>
          </w:p>
        </w:tc>
        <w:tc>
          <w:tcPr>
            <w:tcW w:w="1241" w:type="dxa"/>
            <w:hideMark/>
          </w:tcPr>
          <w:p w:rsidR="002627EF" w:rsidRPr="008A57FB" w:rsidRDefault="002627EF" w:rsidP="002627E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A57FB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2627EF" w:rsidRPr="008A57FB" w:rsidTr="002627EF">
        <w:tc>
          <w:tcPr>
            <w:tcW w:w="8877" w:type="dxa"/>
            <w:hideMark/>
          </w:tcPr>
          <w:p w:rsidR="002627EF" w:rsidRPr="00B5467C" w:rsidRDefault="002627EF" w:rsidP="00A70773">
            <w:pPr>
              <w:pStyle w:val="3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B5467C">
              <w:rPr>
                <w:i/>
                <w:spacing w:val="-2"/>
                <w:sz w:val="28"/>
                <w:szCs w:val="28"/>
              </w:rPr>
              <w:t xml:space="preserve">Результаты </w:t>
            </w:r>
            <w:r w:rsidR="00A70773">
              <w:rPr>
                <w:i/>
                <w:spacing w:val="-2"/>
                <w:sz w:val="28"/>
                <w:szCs w:val="28"/>
              </w:rPr>
              <w:t xml:space="preserve"> эмпирического исследования</w:t>
            </w:r>
          </w:p>
        </w:tc>
        <w:tc>
          <w:tcPr>
            <w:tcW w:w="1241" w:type="dxa"/>
            <w:hideMark/>
          </w:tcPr>
          <w:p w:rsidR="002627EF" w:rsidRPr="008A57FB" w:rsidRDefault="002627EF" w:rsidP="002627E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A57FB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2627EF" w:rsidRPr="008A57FB" w:rsidTr="002627EF">
        <w:tc>
          <w:tcPr>
            <w:tcW w:w="8877" w:type="dxa"/>
            <w:hideMark/>
          </w:tcPr>
          <w:p w:rsidR="002627EF" w:rsidRPr="008A57FB" w:rsidRDefault="002627EF" w:rsidP="002627EF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57FB">
              <w:rPr>
                <w:rFonts w:ascii="Times New Roman" w:hAnsi="Times New Roman"/>
                <w:i/>
                <w:sz w:val="28"/>
                <w:szCs w:val="28"/>
              </w:rPr>
              <w:t>...</w:t>
            </w:r>
          </w:p>
          <w:p w:rsidR="002627EF" w:rsidRPr="00B5467C" w:rsidRDefault="002627EF" w:rsidP="002627EF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57FB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</w:tc>
        <w:tc>
          <w:tcPr>
            <w:tcW w:w="1241" w:type="dxa"/>
            <w:hideMark/>
          </w:tcPr>
          <w:p w:rsidR="002627EF" w:rsidRPr="008A57FB" w:rsidRDefault="002627EF" w:rsidP="002627E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A57FB">
              <w:rPr>
                <w:b/>
                <w:i/>
                <w:sz w:val="28"/>
                <w:szCs w:val="28"/>
              </w:rPr>
              <w:t>..</w:t>
            </w:r>
          </w:p>
          <w:p w:rsidR="002627EF" w:rsidRPr="008A57FB" w:rsidRDefault="002627EF" w:rsidP="002627E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A57FB">
              <w:rPr>
                <w:b/>
                <w:i/>
                <w:sz w:val="28"/>
                <w:szCs w:val="28"/>
              </w:rPr>
              <w:t>..</w:t>
            </w:r>
          </w:p>
          <w:p w:rsidR="002627EF" w:rsidRPr="008A57FB" w:rsidRDefault="002627EF" w:rsidP="002627E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2627EF" w:rsidRPr="008A57FB" w:rsidTr="002627EF">
        <w:tc>
          <w:tcPr>
            <w:tcW w:w="8877" w:type="dxa"/>
          </w:tcPr>
          <w:p w:rsidR="002627EF" w:rsidRPr="008A57FB" w:rsidRDefault="002627EF" w:rsidP="002627E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8A57FB">
              <w:rPr>
                <w:i/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  <w:hideMark/>
          </w:tcPr>
          <w:p w:rsidR="002627EF" w:rsidRPr="008A57FB" w:rsidRDefault="002627EF" w:rsidP="002627E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A57FB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2627EF" w:rsidRPr="008A57FB" w:rsidTr="002627EF">
        <w:tc>
          <w:tcPr>
            <w:tcW w:w="8877" w:type="dxa"/>
            <w:hideMark/>
          </w:tcPr>
          <w:p w:rsidR="002627EF" w:rsidRPr="00C06209" w:rsidRDefault="002627EF" w:rsidP="002627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67C"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</w:rPr>
              <w:t>Библиография исследования</w:t>
            </w:r>
          </w:p>
        </w:tc>
        <w:tc>
          <w:tcPr>
            <w:tcW w:w="1241" w:type="dxa"/>
            <w:hideMark/>
          </w:tcPr>
          <w:p w:rsidR="002627EF" w:rsidRPr="008A57FB" w:rsidRDefault="002627EF" w:rsidP="002627E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</w:tbl>
    <w:p w:rsidR="00AC235A" w:rsidRPr="008A57FB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57F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8A57F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8A57FB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C235A" w:rsidRPr="008A57FB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4"/>
                <w:p w:rsidR="00AC235A" w:rsidRPr="008A57FB" w:rsidRDefault="00AC235A" w:rsidP="00CB143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A57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A57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="00CB14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Pr="008A57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CB14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C235A" w:rsidRPr="008A57FB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2627EF">
        <w:rPr>
          <w:rFonts w:ascii="Times New Roman" w:hAnsi="Times New Roman" w:cs="Times New Roman"/>
          <w:sz w:val="28"/>
          <w:szCs w:val="28"/>
        </w:rPr>
        <w:t>п</w:t>
      </w:r>
      <w:r w:rsidR="00124B53" w:rsidRPr="008A57FB">
        <w:rPr>
          <w:rFonts w:ascii="Times New Roman" w:hAnsi="Times New Roman" w:cs="Times New Roman"/>
          <w:color w:val="000000"/>
          <w:sz w:val="28"/>
          <w:szCs w:val="28"/>
        </w:rPr>
        <w:t>едагогики, психологии и социальной работы</w:t>
      </w:r>
    </w:p>
    <w:p w:rsidR="00AC235A" w:rsidRPr="008A57FB" w:rsidRDefault="000908C9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5.4pt;margin-top:8.15pt;width:273.1pt;height:84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876666" w:rsidRPr="00E86BF3" w:rsidRDefault="00876666" w:rsidP="002627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876666" w:rsidRPr="00E86BF3" w:rsidRDefault="00876666" w:rsidP="002627E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  <w:p w:rsidR="00876666" w:rsidRPr="002627EF" w:rsidRDefault="00876666" w:rsidP="002627E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745" w:rsidRPr="00FC6C5F" w:rsidRDefault="00C40745" w:rsidP="00C40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sz w:val="28"/>
          <w:szCs w:val="28"/>
        </w:rPr>
        <w:t>Задание для практической подготовки</w:t>
      </w:r>
    </w:p>
    <w:p w:rsidR="00C40745" w:rsidRPr="00FC6C5F" w:rsidRDefault="00C40745" w:rsidP="00C40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r w:rsidRPr="00FC6C5F">
        <w:rPr>
          <w:rFonts w:ascii="Times New Roman" w:eastAsia="Times New Roman" w:hAnsi="Times New Roman" w:cs="Times New Roman"/>
          <w:sz w:val="28"/>
          <w:szCs w:val="28"/>
        </w:rPr>
        <w:t xml:space="preserve"> практика)</w:t>
      </w:r>
    </w:p>
    <w:p w:rsidR="00F7727B" w:rsidRPr="009F3A16" w:rsidRDefault="00F7727B" w:rsidP="00F7727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9F3A16">
        <w:rPr>
          <w:rFonts w:ascii="Calibri" w:eastAsia="Times New Roman" w:hAnsi="Calibri" w:cs="Times New Roman"/>
          <w:sz w:val="28"/>
          <w:szCs w:val="28"/>
        </w:rPr>
        <w:t>_____________________________________________________</w:t>
      </w:r>
    </w:p>
    <w:p w:rsidR="00F7727B" w:rsidRPr="009F3A16" w:rsidRDefault="00F7727B" w:rsidP="00F77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A16">
        <w:rPr>
          <w:rFonts w:ascii="Times New Roman" w:eastAsia="Times New Roman" w:hAnsi="Times New Roman" w:cs="Times New Roman"/>
          <w:sz w:val="20"/>
          <w:szCs w:val="20"/>
        </w:rPr>
        <w:t>Фамилия, Имя, Отчество студента (-ки)</w:t>
      </w:r>
    </w:p>
    <w:p w:rsidR="00F7727B" w:rsidRPr="009F3A16" w:rsidRDefault="00F7727B" w:rsidP="00F7727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7727B" w:rsidRPr="009F3A16" w:rsidRDefault="00F7727B" w:rsidP="00F772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______________________________________________________</w:t>
      </w:r>
    </w:p>
    <w:p w:rsidR="00F7727B" w:rsidRPr="009F3A16" w:rsidRDefault="00F7727B" w:rsidP="00F772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 программы ____________________________________________</w:t>
      </w:r>
    </w:p>
    <w:p w:rsidR="00F7727B" w:rsidRPr="009F3A16" w:rsidRDefault="00F7727B" w:rsidP="00F772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Вид практики: Производственная практика</w:t>
      </w:r>
    </w:p>
    <w:p w:rsidR="00F7727B" w:rsidRPr="009F3A16" w:rsidRDefault="00F7727B" w:rsidP="00F772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Тип практики: Преддипломная практика</w:t>
      </w:r>
    </w:p>
    <w:p w:rsidR="00F7727B" w:rsidRPr="009F3A16" w:rsidRDefault="00F7727B" w:rsidP="00F772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задания </w:t>
      </w:r>
      <w:r w:rsidR="00C40745" w:rsidRPr="00C40745">
        <w:rPr>
          <w:rFonts w:ascii="Times New Roman" w:eastAsia="Times New Roman" w:hAnsi="Times New Roman" w:cs="Times New Roman"/>
          <w:sz w:val="24"/>
          <w:szCs w:val="24"/>
        </w:rPr>
        <w:t>для практической подготовки при реализации пр</w:t>
      </w:r>
      <w:r w:rsidR="00C40745">
        <w:rPr>
          <w:rFonts w:ascii="Times New Roman" w:eastAsia="Times New Roman" w:hAnsi="Times New Roman" w:cs="Times New Roman"/>
          <w:sz w:val="24"/>
          <w:szCs w:val="24"/>
        </w:rPr>
        <w:t>оизводственной</w:t>
      </w:r>
      <w:r w:rsidR="00C40745" w:rsidRPr="00C40745"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</w:p>
    <w:p w:rsidR="00F7727B" w:rsidRPr="009F3A16" w:rsidRDefault="00F7727B" w:rsidP="00F772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1. Сбор материалов по тематике выпускной квалификационной работы.</w:t>
      </w:r>
    </w:p>
    <w:p w:rsidR="00F7727B" w:rsidRPr="009F3A16" w:rsidRDefault="00F7727B" w:rsidP="00F7727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2. Разработка методологического аппарата исследования</w:t>
      </w:r>
    </w:p>
    <w:p w:rsidR="00F7727B" w:rsidRPr="009F3A16" w:rsidRDefault="00F7727B" w:rsidP="00F7727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3. Определение критериев, показателей и методики проведения исследования</w:t>
      </w:r>
    </w:p>
    <w:p w:rsidR="00F7727B" w:rsidRPr="009F3A16" w:rsidRDefault="00F7727B" w:rsidP="00F7727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4. Проектирование опытно-экспериментальной работы, определение организационно-педагогических условий.</w:t>
      </w:r>
    </w:p>
    <w:p w:rsidR="00F7727B" w:rsidRPr="009F3A16" w:rsidRDefault="00F7727B" w:rsidP="00F7727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5. Проведение опытно-экспериментальной работы на базе образовательного учреждения</w:t>
      </w:r>
    </w:p>
    <w:p w:rsidR="00F7727B" w:rsidRPr="009F3A16" w:rsidRDefault="00F7727B" w:rsidP="00F7727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6. Обработка и интерпретация результатов опытно-экспериментальной работы</w:t>
      </w:r>
    </w:p>
    <w:p w:rsidR="00F7727B" w:rsidRPr="009F3A16" w:rsidRDefault="00F7727B" w:rsidP="00F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Дата выдачи задания:     __.__.20__ г.</w:t>
      </w:r>
    </w:p>
    <w:p w:rsidR="00F7727B" w:rsidRPr="009F3A16" w:rsidRDefault="00F7727B" w:rsidP="00F7727B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27B" w:rsidRPr="009F3A16" w:rsidRDefault="00F7727B" w:rsidP="00F7727B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ОмГА:  ____________    </w:t>
      </w:r>
    </w:p>
    <w:p w:rsidR="00F7727B" w:rsidRPr="009F3A16" w:rsidRDefault="00F7727B" w:rsidP="00F7727B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27B" w:rsidRPr="009F3A16" w:rsidRDefault="00F7727B" w:rsidP="00F7727B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Задание принял(а) к исполнению:  _____________</w:t>
      </w:r>
    </w:p>
    <w:p w:rsidR="00F7727B" w:rsidRPr="008A57FB" w:rsidRDefault="00F7727B" w:rsidP="00F772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2919" w:rsidRPr="008A57FB" w:rsidRDefault="007A2919">
      <w:pPr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br w:type="page"/>
      </w:r>
    </w:p>
    <w:p w:rsidR="00AC235A" w:rsidRPr="008A57FB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8A57FB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8A57FB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D24D3"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4D24D3"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</w:rPr>
        <w:t xml:space="preserve">Кафедра </w:t>
      </w:r>
      <w:r w:rsidR="00607E51" w:rsidRPr="008A57FB">
        <w:rPr>
          <w:rFonts w:ascii="Times New Roman" w:hAnsi="Times New Roman" w:cs="Times New Roman"/>
          <w:color w:val="000000"/>
          <w:sz w:val="28"/>
          <w:szCs w:val="28"/>
        </w:rPr>
        <w:t>Педагогики, психологии и социальной работы</w:t>
      </w:r>
    </w:p>
    <w:p w:rsidR="00AC235A" w:rsidRPr="008A57FB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0745" w:rsidRPr="000F7D76" w:rsidRDefault="00C40745" w:rsidP="00C4074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 w:rsidRPr="000F7D76">
        <w:rPr>
          <w:rFonts w:ascii="Times New Roman" w:hAnsi="Times New Roman" w:cs="Times New Roman"/>
          <w:spacing w:val="20"/>
          <w:sz w:val="36"/>
          <w:szCs w:val="36"/>
        </w:rPr>
        <w:t>ОТЧЕТ</w:t>
      </w:r>
    </w:p>
    <w:p w:rsidR="00C40745" w:rsidRPr="00FC6C5F" w:rsidRDefault="00C40745" w:rsidP="00C4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О ПРАКТИЧЕСКОЙ ПОДГОТОВКЕ</w:t>
      </w:r>
    </w:p>
    <w:p w:rsidR="000F7D76" w:rsidRPr="000F7D76" w:rsidRDefault="00C40745" w:rsidP="00C40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ОИЗВОДСТВЕННАЯ</w:t>
      </w: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ПРАКТИКА)</w:t>
      </w:r>
    </w:p>
    <w:p w:rsidR="00C40745" w:rsidRDefault="00C40745" w:rsidP="000F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D76" w:rsidRPr="000F7D76" w:rsidRDefault="000F7D76" w:rsidP="000F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76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0F7D76" w:rsidRPr="000F7D76" w:rsidRDefault="000F7D76" w:rsidP="000F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76">
        <w:rPr>
          <w:rFonts w:ascii="Times New Roman" w:hAnsi="Times New Roman" w:cs="Times New Roman"/>
          <w:sz w:val="28"/>
          <w:szCs w:val="28"/>
        </w:rPr>
        <w:t>Тип практики:  Преддипломная практика</w:t>
      </w:r>
    </w:p>
    <w:p w:rsidR="000F7D76" w:rsidRPr="000F7D76" w:rsidRDefault="000F7D76" w:rsidP="000F7D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7D76" w:rsidRPr="000F7D76" w:rsidRDefault="000F7D76" w:rsidP="000F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Выполнил(а):  __________________________________</w:t>
      </w:r>
    </w:p>
    <w:p w:rsidR="000F7D76" w:rsidRPr="000F7D76" w:rsidRDefault="000F7D76" w:rsidP="000F7D76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F7D76">
        <w:rPr>
          <w:rFonts w:ascii="Times New Roman" w:hAnsi="Times New Roman" w:cs="Times New Roman"/>
        </w:rPr>
        <w:t>Фамилия И.О.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0F7D76" w:rsidRPr="000F7D76" w:rsidRDefault="000F7D76" w:rsidP="000F7D76">
      <w:pPr>
        <w:pStyle w:val="22"/>
        <w:spacing w:after="0" w:line="240" w:lineRule="auto"/>
        <w:ind w:left="3544" w:right="55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</w:rPr>
        <w:t>_______________________________________________</w:t>
      </w:r>
    </w:p>
    <w:p w:rsidR="000F7D76" w:rsidRPr="000F7D76" w:rsidRDefault="000F7D76" w:rsidP="000F7D76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</w:rPr>
        <w:t>Уч. степень, уч. звание, Фамилия И.О.</w:t>
      </w:r>
    </w:p>
    <w:p w:rsidR="000F7D76" w:rsidRPr="000F7D76" w:rsidRDefault="000F7D76" w:rsidP="000F7D76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</w:rPr>
        <w:t>_____________________</w:t>
      </w:r>
    </w:p>
    <w:p w:rsidR="000F7D76" w:rsidRPr="000F7D76" w:rsidRDefault="000F7D76" w:rsidP="000F7D76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</w:rPr>
        <w:t>подпись</w:t>
      </w: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D76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0F7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0F7D7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76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0F7D76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0F7D76" w:rsidRPr="000F7D76" w:rsidRDefault="000F7D76" w:rsidP="000F7D76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0F7D76">
        <w:rPr>
          <w:rFonts w:ascii="Times New Roman" w:hAnsi="Times New Roman" w:cs="Times New Roman"/>
        </w:rPr>
        <w:br/>
      </w:r>
    </w:p>
    <w:p w:rsidR="000F7D76" w:rsidRPr="000F7D76" w:rsidRDefault="000F7D76" w:rsidP="000F7D76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</w:rPr>
        <w:t>м.п.</w:t>
      </w:r>
    </w:p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7D76">
        <w:rPr>
          <w:rFonts w:ascii="Times New Roman" w:hAnsi="Times New Roman" w:cs="Times New Roman"/>
          <w:sz w:val="28"/>
          <w:szCs w:val="28"/>
        </w:rPr>
        <w:t>Омск,  20__</w:t>
      </w:r>
    </w:p>
    <w:p w:rsidR="000F7D76" w:rsidRDefault="000F7D76" w:rsidP="000F7D76">
      <w:pPr>
        <w:jc w:val="center"/>
        <w:rPr>
          <w:sz w:val="28"/>
          <w:szCs w:val="28"/>
        </w:rPr>
      </w:pPr>
    </w:p>
    <w:p w:rsidR="00AC235A" w:rsidRPr="008A57FB" w:rsidRDefault="00AC235A" w:rsidP="00AC235A">
      <w:pPr>
        <w:pStyle w:val="213"/>
        <w:pageBreakBefore/>
        <w:ind w:firstLine="0"/>
        <w:jc w:val="right"/>
        <w:rPr>
          <w:bCs/>
        </w:rPr>
      </w:pPr>
      <w:r w:rsidRPr="008A57FB">
        <w:rPr>
          <w:bCs/>
        </w:rPr>
        <w:lastRenderedPageBreak/>
        <w:t>Приложение 3</w:t>
      </w:r>
    </w:p>
    <w:p w:rsidR="00C40745" w:rsidRPr="00FC6C5F" w:rsidRDefault="00C40745" w:rsidP="00C4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ДНЕВНИК ПО ПРАКТИЧЕСКОЙ ПОДГОТОВКЕ</w:t>
      </w:r>
    </w:p>
    <w:p w:rsidR="000A7DBB" w:rsidRPr="008A57FB" w:rsidRDefault="00C40745" w:rsidP="00C40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ОИЗВОДСТВЕННАЯ</w:t>
      </w: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440236" w:rsidRPr="008A57FB" w:rsidTr="0044023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выполнении</w:t>
            </w: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236" w:rsidRPr="008A57FB" w:rsidRDefault="00440236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F7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Подпись обучающегося ___________</w:t>
      </w:r>
    </w:p>
    <w:p w:rsidR="00F7727B" w:rsidRDefault="00DD4B97">
      <w:pPr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Подпись руководителя практики </w:t>
      </w:r>
      <w:r w:rsidR="00F7727B">
        <w:rPr>
          <w:rFonts w:ascii="Times New Roman" w:hAnsi="Times New Roman" w:cs="Times New Roman"/>
          <w:sz w:val="28"/>
          <w:szCs w:val="28"/>
        </w:rPr>
        <w:br/>
      </w:r>
      <w:r w:rsidRPr="008A57FB">
        <w:rPr>
          <w:rFonts w:ascii="Times New Roman" w:hAnsi="Times New Roman" w:cs="Times New Roman"/>
          <w:sz w:val="28"/>
          <w:szCs w:val="28"/>
        </w:rPr>
        <w:t xml:space="preserve">от </w:t>
      </w:r>
      <w:r w:rsidR="00F7727B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8A57F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7727B">
        <w:rPr>
          <w:rFonts w:ascii="Times New Roman" w:hAnsi="Times New Roman" w:cs="Times New Roman"/>
          <w:sz w:val="28"/>
          <w:szCs w:val="28"/>
        </w:rPr>
        <w:t>__________________</w:t>
      </w:r>
    </w:p>
    <w:p w:rsidR="00F7727B" w:rsidRDefault="00DD4B97">
      <w:pPr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_</w:t>
      </w:r>
      <w:r w:rsidR="00F7727B">
        <w:rPr>
          <w:rFonts w:ascii="Times New Roman" w:hAnsi="Times New Roman" w:cs="Times New Roman"/>
          <w:sz w:val="28"/>
          <w:szCs w:val="28"/>
        </w:rPr>
        <w:br w:type="page"/>
      </w:r>
    </w:p>
    <w:p w:rsidR="00AE3B7F" w:rsidRDefault="00AC235A" w:rsidP="00AE3B7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0A7DBB" w:rsidRPr="008A57FB" w:rsidRDefault="000A7DBB" w:rsidP="00AE3B7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0A7DBB" w:rsidRPr="008A57FB" w:rsidRDefault="000A7DBB" w:rsidP="000A7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0A7DBB" w:rsidRPr="008A57FB" w:rsidRDefault="000A7DBB" w:rsidP="000A7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0A7DBB" w:rsidRPr="008A57FB" w:rsidRDefault="000A7DBB" w:rsidP="000A7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0A7DBB" w:rsidRPr="008A57FB" w:rsidRDefault="000A7DBB" w:rsidP="000A7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(адрес, наименование организации)</w:t>
      </w:r>
    </w:p>
    <w:p w:rsidR="00C40745" w:rsidRPr="008A57FB" w:rsidRDefault="00C40745" w:rsidP="00C40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</w:t>
      </w:r>
      <w:r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прохождения практической подготовки при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</w:p>
    <w:p w:rsidR="00C40745" w:rsidRPr="008A57FB" w:rsidRDefault="00C40745" w:rsidP="00C407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7DBB" w:rsidRPr="008A57FB" w:rsidRDefault="00C40745" w:rsidP="00C40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</w:t>
      </w:r>
      <w:r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подготовки при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обнаружил(а) следующие умения и навыки:</w:t>
      </w:r>
    </w:p>
    <w:p w:rsidR="000A7DBB" w:rsidRPr="008A57FB" w:rsidRDefault="000A7DBB" w:rsidP="000A7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</w:t>
      </w:r>
      <w:r w:rsidRPr="008A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8A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A57FB">
        <w:rPr>
          <w:rFonts w:ascii="Times New Roman" w:hAnsi="Times New Roman" w:cs="Times New Roman"/>
          <w:sz w:val="28"/>
          <w:szCs w:val="28"/>
        </w:rPr>
        <w:t xml:space="preserve">уководитель практики от </w:t>
      </w:r>
      <w:r w:rsidRPr="008A57FB">
        <w:rPr>
          <w:rFonts w:ascii="Times New Roman" w:hAnsi="Times New Roman" w:cs="Times New Roman"/>
          <w:color w:val="000000"/>
          <w:sz w:val="28"/>
          <w:szCs w:val="28"/>
        </w:rPr>
        <w:t>принимающей</w:t>
      </w:r>
      <w:r w:rsidRPr="008A57FB">
        <w:rPr>
          <w:rFonts w:ascii="Times New Roman" w:hAnsi="Times New Roman" w:cs="Times New Roman"/>
          <w:sz w:val="28"/>
          <w:szCs w:val="28"/>
        </w:rPr>
        <w:t xml:space="preserve"> организации__________________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Подпись ____________________________________________________________________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Должность, ФИО руководителя практики от организации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8A57FB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М.П.</w:t>
      </w:r>
    </w:p>
    <w:p w:rsidR="00AC235A" w:rsidRPr="008A57FB" w:rsidRDefault="00AC235A" w:rsidP="00757439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57439" w:rsidRPr="00757439" w:rsidRDefault="00757439" w:rsidP="00757439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5743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г.Омск</w:t>
      </w: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7574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574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574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574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574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574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574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574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574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757439" w:rsidRPr="00757439" w:rsidRDefault="00757439" w:rsidP="00757439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7574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7574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574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574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574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574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574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7574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574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574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574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574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574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574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757439" w:rsidRPr="00757439" w:rsidRDefault="00757439" w:rsidP="00757439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5743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57439" w:rsidRPr="00757439" w:rsidRDefault="00757439" w:rsidP="00757439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5743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9" w:anchor="20222" w:history="1">
        <w:r w:rsidRPr="0075743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57439" w:rsidRPr="00757439" w:rsidRDefault="00757439" w:rsidP="00757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757439" w:rsidRPr="00757439" w:rsidRDefault="00757439" w:rsidP="0075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757439" w:rsidRPr="00757439" w:rsidRDefault="00757439" w:rsidP="00757439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5743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57439" w:rsidRPr="00757439" w:rsidRDefault="00757439" w:rsidP="00757439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5743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57439" w:rsidRDefault="00757439" w:rsidP="00757439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57439" w:rsidRDefault="00757439" w:rsidP="00757439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439" w:rsidRPr="00757439" w:rsidRDefault="00757439" w:rsidP="00757439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439" w:rsidRPr="00757439" w:rsidRDefault="00757439" w:rsidP="00757439">
      <w:pPr>
        <w:numPr>
          <w:ilvl w:val="0"/>
          <w:numId w:val="20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743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57439" w:rsidRPr="00757439" w:rsidRDefault="00757439" w:rsidP="00757439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57439" w:rsidRPr="00757439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439" w:rsidRPr="00757439" w:rsidRDefault="00757439" w:rsidP="00757439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439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757439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57439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57439" w:rsidRPr="00757439" w:rsidRDefault="00757439" w:rsidP="00757439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439" w:rsidRPr="00757439" w:rsidRDefault="00757439" w:rsidP="00757439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43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57439" w:rsidRPr="00757439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439" w:rsidRPr="00757439" w:rsidRDefault="00757439" w:rsidP="00757439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57439" w:rsidRPr="00757439" w:rsidRDefault="00757439" w:rsidP="00757439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57439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57439" w:rsidRPr="00757439" w:rsidRDefault="00757439" w:rsidP="00757439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57439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57439" w:rsidRPr="00757439" w:rsidRDefault="00757439" w:rsidP="00757439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57439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757439" w:rsidRPr="00757439" w:rsidRDefault="00757439" w:rsidP="00757439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57439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57439" w:rsidRPr="00757439" w:rsidRDefault="00757439" w:rsidP="00757439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439" w:rsidRPr="00757439" w:rsidRDefault="00757439" w:rsidP="00757439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7574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574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757439" w:rsidRPr="00757439" w:rsidRDefault="00757439" w:rsidP="00757439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57439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57439" w:rsidRPr="00757439" w:rsidRDefault="00757439" w:rsidP="00757439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57439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757439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757439" w:rsidRPr="00757439" w:rsidRDefault="00757439" w:rsidP="00757439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57439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57439" w:rsidRPr="00757439" w:rsidRDefault="00757439" w:rsidP="00757439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7439" w:rsidRPr="00757439" w:rsidRDefault="00757439" w:rsidP="00757439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5743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57439" w:rsidRPr="00757439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439" w:rsidRPr="00757439" w:rsidRDefault="00757439" w:rsidP="00757439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57439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57439" w:rsidRPr="00757439" w:rsidRDefault="00757439" w:rsidP="00757439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57439" w:rsidRPr="00757439" w:rsidRDefault="00757439" w:rsidP="00757439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57439" w:rsidRPr="00757439" w:rsidRDefault="00757439" w:rsidP="00757439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57439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57439" w:rsidRPr="00757439" w:rsidRDefault="00757439" w:rsidP="00757439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439" w:rsidRPr="00757439" w:rsidRDefault="00757439" w:rsidP="00757439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57439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57439" w:rsidRPr="00757439" w:rsidRDefault="00757439" w:rsidP="00757439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57439" w:rsidRPr="00757439" w:rsidRDefault="00757439" w:rsidP="00757439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57439" w:rsidRPr="00757439" w:rsidRDefault="00757439" w:rsidP="00757439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57439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57439" w:rsidRPr="00757439" w:rsidRDefault="00757439" w:rsidP="00757439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757439" w:rsidRPr="00757439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7439" w:rsidRPr="00757439" w:rsidRDefault="00757439" w:rsidP="00757439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57439" w:rsidRPr="00757439" w:rsidRDefault="00757439" w:rsidP="00757439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757439" w:rsidRPr="00757439" w:rsidRDefault="00757439" w:rsidP="00757439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666" w:rsidRDefault="00876666" w:rsidP="00876666"/>
    <w:p w:rsidR="00876666" w:rsidRDefault="00876666" w:rsidP="00876666">
      <w:r>
        <w:br w:type="page"/>
      </w:r>
    </w:p>
    <w:p w:rsidR="00876666" w:rsidRDefault="00876666" w:rsidP="00876666"/>
    <w:p w:rsidR="000A7DBB" w:rsidRPr="008A57FB" w:rsidRDefault="000A7DBB" w:rsidP="000A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0A7DBB" w:rsidRPr="008A57FB" w:rsidRDefault="000A7DBB" w:rsidP="000A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0A7DBB" w:rsidRPr="008A57FB" w:rsidRDefault="000A7DBB" w:rsidP="000A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C40745" w:rsidRDefault="00C40745" w:rsidP="00C40745">
      <w:pPr>
        <w:pStyle w:val="Default"/>
        <w:jc w:val="center"/>
        <w:rPr>
          <w:color w:val="auto"/>
          <w:sz w:val="28"/>
          <w:szCs w:val="28"/>
        </w:rPr>
      </w:pPr>
    </w:p>
    <w:p w:rsidR="00C40745" w:rsidRDefault="00C40745" w:rsidP="00C40745">
      <w:pPr>
        <w:pStyle w:val="Default"/>
        <w:jc w:val="center"/>
        <w:rPr>
          <w:color w:val="auto"/>
          <w:sz w:val="28"/>
          <w:szCs w:val="28"/>
        </w:rPr>
      </w:pPr>
      <w:r w:rsidRPr="004F11CC">
        <w:rPr>
          <w:color w:val="auto"/>
          <w:sz w:val="28"/>
          <w:szCs w:val="28"/>
        </w:rPr>
        <w:t xml:space="preserve">СОВМЕСТНЫЙ  РАБОЧИЙ ГРАФИК (ПЛАН) </w:t>
      </w:r>
      <w:r>
        <w:rPr>
          <w:color w:val="auto"/>
          <w:sz w:val="28"/>
          <w:szCs w:val="28"/>
        </w:rPr>
        <w:t>ПРОГРАММЫ ПРАКТИЧЕСКОЙ</w:t>
      </w:r>
    </w:p>
    <w:p w:rsidR="000A7DBB" w:rsidRPr="008A57FB" w:rsidRDefault="00C40745" w:rsidP="00C40745">
      <w:pPr>
        <w:pStyle w:val="Defaul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ПОДГОТОВКИ (ПРОИЗВОДСТВЕННАЯ ПРАКТИКА)</w:t>
      </w:r>
    </w:p>
    <w:p w:rsidR="000A7DBB" w:rsidRPr="008A57FB" w:rsidRDefault="000A7DBB" w:rsidP="000A7DBB">
      <w:pPr>
        <w:pStyle w:val="Default"/>
        <w:spacing w:before="240"/>
        <w:jc w:val="center"/>
      </w:pPr>
      <w:r w:rsidRPr="008A57FB">
        <w:rPr>
          <w:sz w:val="28"/>
          <w:szCs w:val="28"/>
        </w:rPr>
        <w:t xml:space="preserve">_________________________________________________________________ </w:t>
      </w:r>
      <w:r w:rsidRPr="008A57FB">
        <w:t xml:space="preserve">(Ф.И.О. обучающегося) </w:t>
      </w:r>
    </w:p>
    <w:p w:rsidR="000A7DBB" w:rsidRPr="008A57FB" w:rsidRDefault="000A7DBB" w:rsidP="000A7DBB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8A57FB">
        <w:rPr>
          <w:sz w:val="28"/>
          <w:szCs w:val="28"/>
        </w:rPr>
        <w:t xml:space="preserve">Направление подготовки: Педагогическое образование </w:t>
      </w:r>
      <w:r w:rsidRPr="008A57FB">
        <w:rPr>
          <w:sz w:val="28"/>
          <w:szCs w:val="28"/>
          <w:u w:val="single"/>
        </w:rPr>
        <w:t xml:space="preserve"> </w:t>
      </w:r>
    </w:p>
    <w:p w:rsidR="000A7DBB" w:rsidRPr="008A57FB" w:rsidRDefault="000A7DBB" w:rsidP="000A7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C40745">
        <w:rPr>
          <w:rFonts w:ascii="Times New Roman" w:hAnsi="Times New Roman" w:cs="Times New Roman"/>
          <w:sz w:val="28"/>
          <w:szCs w:val="28"/>
        </w:rPr>
        <w:t>:</w:t>
      </w:r>
      <w:r w:rsidRPr="008A5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Биологическое образование</w:t>
      </w:r>
    </w:p>
    <w:p w:rsidR="000A7DBB" w:rsidRPr="008A57FB" w:rsidRDefault="000A7DBB" w:rsidP="000A7DBB">
      <w:pPr>
        <w:pStyle w:val="Default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Вид практики: Производственная практика</w:t>
      </w:r>
    </w:p>
    <w:p w:rsidR="000A7DBB" w:rsidRPr="008A57FB" w:rsidRDefault="000A7DBB" w:rsidP="000A7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0A7DBB" w:rsidRPr="008A57FB" w:rsidRDefault="000A7DBB" w:rsidP="000A7DBB">
      <w:pPr>
        <w:pStyle w:val="Default"/>
        <w:rPr>
          <w:sz w:val="28"/>
          <w:szCs w:val="28"/>
        </w:rPr>
      </w:pPr>
      <w:r w:rsidRPr="008A57FB">
        <w:rPr>
          <w:sz w:val="28"/>
          <w:szCs w:val="28"/>
        </w:rPr>
        <w:t>Руководитель практики от ОмГА _______________</w:t>
      </w:r>
      <w:r>
        <w:rPr>
          <w:sz w:val="28"/>
          <w:szCs w:val="28"/>
        </w:rPr>
        <w:t>_________________________</w:t>
      </w:r>
    </w:p>
    <w:p w:rsidR="000A7DBB" w:rsidRPr="008A57FB" w:rsidRDefault="000A7DBB" w:rsidP="000A7DBB">
      <w:pPr>
        <w:pStyle w:val="Default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                                                          (</w:t>
      </w:r>
      <w:r w:rsidRPr="008A57FB">
        <w:rPr>
          <w:sz w:val="22"/>
          <w:szCs w:val="22"/>
        </w:rPr>
        <w:t>Уч. степень, уч. звание, Фамилия И.О.)</w:t>
      </w:r>
      <w:r w:rsidRPr="008A57FB">
        <w:rPr>
          <w:sz w:val="28"/>
          <w:szCs w:val="28"/>
        </w:rPr>
        <w:t xml:space="preserve"> </w:t>
      </w:r>
    </w:p>
    <w:p w:rsidR="000A7DBB" w:rsidRPr="008A57FB" w:rsidRDefault="000A7DBB" w:rsidP="000A7DBB">
      <w:pPr>
        <w:pStyle w:val="Default"/>
        <w:rPr>
          <w:sz w:val="28"/>
          <w:szCs w:val="28"/>
        </w:rPr>
      </w:pPr>
      <w:r w:rsidRPr="008A57FB">
        <w:rPr>
          <w:sz w:val="28"/>
          <w:szCs w:val="28"/>
        </w:rPr>
        <w:t>Наименование профильной организации ___________________________________</w:t>
      </w:r>
    </w:p>
    <w:p w:rsidR="000A7DBB" w:rsidRPr="008A57FB" w:rsidRDefault="000A7DBB" w:rsidP="000A7DBB">
      <w:pPr>
        <w:pStyle w:val="Default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</w:t>
      </w:r>
    </w:p>
    <w:p w:rsidR="000A7DBB" w:rsidRPr="008A57FB" w:rsidRDefault="000A7DBB" w:rsidP="000A7DBB">
      <w:pPr>
        <w:pStyle w:val="Default"/>
        <w:rPr>
          <w:sz w:val="28"/>
          <w:szCs w:val="28"/>
        </w:rPr>
      </w:pPr>
      <w:r w:rsidRPr="008A57FB">
        <w:rPr>
          <w:sz w:val="28"/>
          <w:szCs w:val="28"/>
        </w:rPr>
        <w:t>Руководитель практики от профильной организации_</w:t>
      </w:r>
      <w:r>
        <w:rPr>
          <w:sz w:val="28"/>
          <w:szCs w:val="28"/>
        </w:rPr>
        <w:t>_________________________</w:t>
      </w:r>
    </w:p>
    <w:p w:rsidR="000A7DBB" w:rsidRPr="008A57FB" w:rsidRDefault="000A7DBB" w:rsidP="000A7DBB">
      <w:pPr>
        <w:pStyle w:val="Default"/>
        <w:jc w:val="center"/>
        <w:rPr>
          <w:sz w:val="22"/>
          <w:szCs w:val="22"/>
        </w:rPr>
      </w:pPr>
      <w:r w:rsidRPr="008A57FB">
        <w:rPr>
          <w:sz w:val="28"/>
          <w:szCs w:val="28"/>
        </w:rPr>
        <w:t>(</w:t>
      </w:r>
      <w:r w:rsidRPr="008A57FB">
        <w:rPr>
          <w:sz w:val="22"/>
          <w:szCs w:val="22"/>
        </w:rPr>
        <w:t>должность Ф.И.О.)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4"/>
        <w:gridCol w:w="1598"/>
        <w:gridCol w:w="8056"/>
      </w:tblGrid>
      <w:tr w:rsidR="000A7DBB" w:rsidRPr="008A57FB" w:rsidTr="00F66FEA">
        <w:tc>
          <w:tcPr>
            <w:tcW w:w="0" w:type="auto"/>
          </w:tcPr>
          <w:p w:rsidR="000A7DBB" w:rsidRPr="008A57FB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F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0A7DBB" w:rsidRPr="008A57FB" w:rsidTr="00F66FEA">
        <w:tc>
          <w:tcPr>
            <w:tcW w:w="0" w:type="auto"/>
          </w:tcPr>
          <w:p w:rsidR="000A7DBB" w:rsidRPr="008A57FB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7DBB" w:rsidRPr="00A46F3F" w:rsidRDefault="000A7DBB" w:rsidP="00F66FE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46F3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стие в установочной конференции</w:t>
            </w:r>
            <w:r w:rsidRPr="00A46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7DBB" w:rsidRPr="008A57FB" w:rsidTr="00F66FEA">
        <w:tc>
          <w:tcPr>
            <w:tcW w:w="0" w:type="auto"/>
          </w:tcPr>
          <w:p w:rsidR="000A7DBB" w:rsidRPr="008A57FB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7DBB" w:rsidRPr="00A46F3F" w:rsidRDefault="000A7DBB" w:rsidP="00F66FE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46F3F"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  <w:r w:rsidRPr="00A46F3F">
              <w:rPr>
                <w:rStyle w:val="ae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образовательной организацией (базой практики)</w:t>
            </w:r>
          </w:p>
        </w:tc>
      </w:tr>
      <w:tr w:rsidR="000A7DBB" w:rsidRPr="008A57FB" w:rsidTr="00F66FEA">
        <w:trPr>
          <w:trHeight w:val="339"/>
        </w:trPr>
        <w:tc>
          <w:tcPr>
            <w:tcW w:w="0" w:type="auto"/>
          </w:tcPr>
          <w:p w:rsidR="000A7DBB" w:rsidRPr="008A57FB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7DBB" w:rsidRPr="00A46F3F" w:rsidRDefault="000A7DBB" w:rsidP="00F66FEA">
            <w:pPr>
              <w:tabs>
                <w:tab w:val="right" w:leader="do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hi-IN" w:bidi="hi-IN"/>
              </w:rPr>
            </w:pPr>
            <w:r w:rsidRPr="00A46F3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Проведение опытно-экспериментальной работы</w:t>
            </w:r>
          </w:p>
        </w:tc>
      </w:tr>
      <w:tr w:rsidR="000A7DBB" w:rsidRPr="008A57FB" w:rsidTr="00F66FEA">
        <w:trPr>
          <w:trHeight w:val="411"/>
        </w:trPr>
        <w:tc>
          <w:tcPr>
            <w:tcW w:w="0" w:type="auto"/>
          </w:tcPr>
          <w:p w:rsidR="000A7DBB" w:rsidRPr="008A57FB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7DBB" w:rsidRPr="00A46F3F" w:rsidRDefault="000A7DBB" w:rsidP="00F66FEA">
            <w:pPr>
              <w:tabs>
                <w:tab w:val="right" w:leader="dot" w:pos="28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hi-IN" w:bidi="hi-IN"/>
              </w:rPr>
            </w:pPr>
            <w:r w:rsidRPr="00A46F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Описание р</w:t>
            </w:r>
            <w:r w:rsidRPr="00A46F3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езультатов педагогического эксперимента</w:t>
            </w:r>
          </w:p>
        </w:tc>
      </w:tr>
      <w:tr w:rsidR="000A7DBB" w:rsidRPr="008A57FB" w:rsidTr="00F66FEA">
        <w:tc>
          <w:tcPr>
            <w:tcW w:w="0" w:type="auto"/>
          </w:tcPr>
          <w:p w:rsidR="000A7DBB" w:rsidRPr="008A57FB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7DBB" w:rsidRPr="00A46F3F" w:rsidRDefault="000A7DBB" w:rsidP="00F66FEA">
            <w:pPr>
              <w:tabs>
                <w:tab w:val="right" w:leader="dot" w:pos="28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hi-IN" w:bidi="hi-IN"/>
              </w:rPr>
            </w:pPr>
            <w:r w:rsidRPr="00A46F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Оформление библиографического списка</w:t>
            </w:r>
          </w:p>
        </w:tc>
      </w:tr>
      <w:tr w:rsidR="000A7DBB" w:rsidRPr="008A57FB" w:rsidTr="00F66FEA">
        <w:tc>
          <w:tcPr>
            <w:tcW w:w="0" w:type="auto"/>
          </w:tcPr>
          <w:p w:rsidR="000A7DBB" w:rsidRPr="008A57FB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7DBB" w:rsidRPr="00A46F3F" w:rsidRDefault="000A7DBB" w:rsidP="00F66FE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46F3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Самооценка результативности практики. Составление отчета по практике</w:t>
            </w:r>
          </w:p>
        </w:tc>
      </w:tr>
    </w:tbl>
    <w:p w:rsidR="000A7DBB" w:rsidRDefault="000A7DBB" w:rsidP="000A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DBB" w:rsidRPr="008A57FB" w:rsidRDefault="000A7DBB" w:rsidP="000A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8A57FB">
        <w:rPr>
          <w:rFonts w:ascii="Times New Roman" w:hAnsi="Times New Roman" w:cs="Times New Roman"/>
          <w:sz w:val="28"/>
          <w:szCs w:val="28"/>
        </w:rPr>
        <w:tab/>
      </w:r>
      <w:r w:rsidRPr="008A57FB">
        <w:rPr>
          <w:rFonts w:ascii="Times New Roman" w:hAnsi="Times New Roman" w:cs="Times New Roman"/>
          <w:sz w:val="28"/>
          <w:szCs w:val="28"/>
        </w:rPr>
        <w:tab/>
        <w:t>___________________ / ___________________</w:t>
      </w:r>
    </w:p>
    <w:p w:rsidR="000A7DBB" w:rsidRPr="008A57FB" w:rsidRDefault="000A7DBB" w:rsidP="000A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0A7DBB" w:rsidRPr="008A57FB" w:rsidRDefault="000A7DBB" w:rsidP="000A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ЧУОО ВО «ОмГА»</w:t>
      </w:r>
      <w:r w:rsidRPr="008A57FB">
        <w:rPr>
          <w:rFonts w:ascii="Times New Roman" w:hAnsi="Times New Roman" w:cs="Times New Roman"/>
          <w:sz w:val="28"/>
          <w:szCs w:val="28"/>
        </w:rPr>
        <w:tab/>
      </w:r>
      <w:r w:rsidRPr="008A57FB"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0A7DBB" w:rsidRPr="008A57FB" w:rsidRDefault="000A7DBB" w:rsidP="000A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DBB" w:rsidRPr="008A57FB" w:rsidRDefault="000A7DBB" w:rsidP="000A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Руководитель практики профильной организации___________________ / ____________________</w:t>
      </w:r>
    </w:p>
    <w:p w:rsidR="00DE631A" w:rsidRPr="008A57FB" w:rsidRDefault="00DE631A" w:rsidP="00DE6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0A7DBB" w:rsidRPr="008A57FB" w:rsidRDefault="00DE631A" w:rsidP="00DE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8A57FB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</w:t>
      </w:r>
    </w:p>
    <w:p w:rsidR="000A7DBB" w:rsidRPr="008A57FB" w:rsidRDefault="000A7DBB" w:rsidP="000A7D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0A7DBB" w:rsidRPr="008A57FB" w:rsidRDefault="000A7DBB" w:rsidP="000A7DBB"/>
    <w:p w:rsidR="000A7DBB" w:rsidRPr="008A57FB" w:rsidRDefault="000A7DBB" w:rsidP="000A7DBB"/>
    <w:p w:rsidR="000A7DBB" w:rsidRDefault="000A7DBB" w:rsidP="000A7DB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38688C" w:rsidRPr="008A57FB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8A57F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8A57FB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</w:t>
      </w:r>
      <w:r w:rsidR="00440236" w:rsidRPr="008A57FB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производственной практики  </w:t>
      </w:r>
    </w:p>
    <w:p w:rsidR="0038688C" w:rsidRPr="008A57FB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8A57FB" w:rsidRDefault="0038688C" w:rsidP="0044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6666" w:rsidRDefault="00876666" w:rsidP="00876666"/>
    <w:p w:rsidR="00876666" w:rsidRPr="0059301A" w:rsidRDefault="00876666" w:rsidP="00876666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876666" w:rsidRPr="0059301A" w:rsidRDefault="00876666" w:rsidP="00876666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876666" w:rsidRPr="0059301A" w:rsidRDefault="00876666" w:rsidP="00876666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>преддипломной практики)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876666" w:rsidRPr="0059301A" w:rsidRDefault="00876666" w:rsidP="00876666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666" w:rsidRPr="0059301A" w:rsidRDefault="00876666" w:rsidP="00876666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876666" w:rsidRPr="0059301A" w:rsidRDefault="00876666" w:rsidP="00876666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876666" w:rsidRPr="0059301A" w:rsidRDefault="00876666" w:rsidP="00876666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76666" w:rsidRPr="0059301A" w:rsidRDefault="00876666" w:rsidP="00876666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876666" w:rsidRPr="0059301A" w:rsidRDefault="00876666" w:rsidP="00876666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666" w:rsidRPr="0059301A" w:rsidRDefault="00876666" w:rsidP="00876666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876666" w:rsidRPr="0059301A" w:rsidRDefault="00876666" w:rsidP="00876666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666" w:rsidRPr="0059301A" w:rsidRDefault="00876666" w:rsidP="00876666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876666" w:rsidRPr="0059301A" w:rsidRDefault="00876666" w:rsidP="00876666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76666" w:rsidRPr="0059301A" w:rsidRDefault="00876666" w:rsidP="0087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76666" w:rsidRPr="0059301A" w:rsidRDefault="00876666" w:rsidP="0087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666" w:rsidRPr="0059301A" w:rsidRDefault="00876666" w:rsidP="0087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876666" w:rsidRPr="0059301A" w:rsidRDefault="00876666" w:rsidP="00876666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76666" w:rsidRPr="0059301A" w:rsidRDefault="00876666" w:rsidP="0087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76666" w:rsidRPr="0059301A" w:rsidRDefault="00876666" w:rsidP="0087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666" w:rsidRPr="0059301A" w:rsidRDefault="00876666" w:rsidP="0087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666" w:rsidRPr="0059301A" w:rsidRDefault="00876666" w:rsidP="0087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666" w:rsidRPr="0059301A" w:rsidRDefault="00876666" w:rsidP="0087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876666" w:rsidRPr="0059301A" w:rsidRDefault="00876666" w:rsidP="0087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876666" w:rsidRPr="0059301A" w:rsidRDefault="00876666" w:rsidP="0087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876666" w:rsidRPr="0059301A" w:rsidRDefault="00876666" w:rsidP="0087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666" w:rsidRPr="0059301A" w:rsidRDefault="00876666" w:rsidP="0087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6666" w:rsidRPr="0059301A" w:rsidRDefault="00876666" w:rsidP="0087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876666" w:rsidRPr="0059301A" w:rsidRDefault="00876666" w:rsidP="00876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876666" w:rsidRPr="0059301A" w:rsidRDefault="00876666" w:rsidP="0087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666" w:rsidRPr="0059301A" w:rsidRDefault="00876666" w:rsidP="0087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876666" w:rsidRPr="0059301A" w:rsidRDefault="00876666" w:rsidP="0087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876666" w:rsidRPr="0059301A" w:rsidRDefault="00876666" w:rsidP="00876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876666" w:rsidRPr="0059301A" w:rsidRDefault="00876666" w:rsidP="00876666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666" w:rsidRPr="0059301A" w:rsidRDefault="00876666" w:rsidP="00876666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876666" w:rsidRPr="0059301A" w:rsidRDefault="00876666" w:rsidP="00876666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876666" w:rsidRPr="0059301A" w:rsidRDefault="00876666" w:rsidP="00876666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0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76666" w:rsidRDefault="00876666" w:rsidP="00876666"/>
    <w:p w:rsidR="00876666" w:rsidRDefault="00876666" w:rsidP="00876666"/>
    <w:p w:rsidR="0038688C" w:rsidRPr="0038688C" w:rsidRDefault="0038688C" w:rsidP="00C40745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38688C" w:rsidRPr="0038688C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09D3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0019"/>
    <w:multiLevelType w:val="hybridMultilevel"/>
    <w:tmpl w:val="1530161E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CB4E22"/>
    <w:multiLevelType w:val="hybridMultilevel"/>
    <w:tmpl w:val="71C27E9A"/>
    <w:lvl w:ilvl="0" w:tplc="0C28D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272310"/>
    <w:multiLevelType w:val="multilevel"/>
    <w:tmpl w:val="CF4AFB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E661852"/>
    <w:multiLevelType w:val="hybridMultilevel"/>
    <w:tmpl w:val="223A5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1F04181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933207"/>
    <w:multiLevelType w:val="multilevel"/>
    <w:tmpl w:val="141005E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theme="minorBidi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theme="minorBidi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theme="minorBidi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theme="minorBid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theme="minorBid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theme="minorBid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theme="minorBidi" w:hint="default"/>
        <w:i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5"/>
  </w:num>
  <w:num w:numId="5">
    <w:abstractNumId w:val="1"/>
  </w:num>
  <w:num w:numId="6">
    <w:abstractNumId w:val="2"/>
  </w:num>
  <w:num w:numId="7">
    <w:abstractNumId w:val="15"/>
  </w:num>
  <w:num w:numId="8">
    <w:abstractNumId w:val="14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  <w:num w:numId="1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"/>
  </w:num>
  <w:num w:numId="2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30FC3"/>
    <w:rsid w:val="00036C64"/>
    <w:rsid w:val="0004226B"/>
    <w:rsid w:val="00042D37"/>
    <w:rsid w:val="00046528"/>
    <w:rsid w:val="000757BF"/>
    <w:rsid w:val="0007650C"/>
    <w:rsid w:val="000908C9"/>
    <w:rsid w:val="00095DCE"/>
    <w:rsid w:val="000A2CCC"/>
    <w:rsid w:val="000A7DBB"/>
    <w:rsid w:val="000C6E15"/>
    <w:rsid w:val="000F63C1"/>
    <w:rsid w:val="000F7D76"/>
    <w:rsid w:val="00124B53"/>
    <w:rsid w:val="001253C3"/>
    <w:rsid w:val="00163D3F"/>
    <w:rsid w:val="00172C27"/>
    <w:rsid w:val="00174540"/>
    <w:rsid w:val="001875FF"/>
    <w:rsid w:val="001971C8"/>
    <w:rsid w:val="001C6BA8"/>
    <w:rsid w:val="001D1050"/>
    <w:rsid w:val="001E0232"/>
    <w:rsid w:val="001F54CB"/>
    <w:rsid w:val="00216D6C"/>
    <w:rsid w:val="00220FD4"/>
    <w:rsid w:val="0022112F"/>
    <w:rsid w:val="002337FD"/>
    <w:rsid w:val="0025796E"/>
    <w:rsid w:val="002627EF"/>
    <w:rsid w:val="00296D74"/>
    <w:rsid w:val="002B348D"/>
    <w:rsid w:val="002B6CEE"/>
    <w:rsid w:val="002C2E27"/>
    <w:rsid w:val="002D2659"/>
    <w:rsid w:val="002D5034"/>
    <w:rsid w:val="0030581F"/>
    <w:rsid w:val="00313B9C"/>
    <w:rsid w:val="00343C50"/>
    <w:rsid w:val="00363666"/>
    <w:rsid w:val="0038688C"/>
    <w:rsid w:val="00390D5C"/>
    <w:rsid w:val="00394F59"/>
    <w:rsid w:val="003A4A84"/>
    <w:rsid w:val="003A669D"/>
    <w:rsid w:val="003C1DB6"/>
    <w:rsid w:val="003C6E63"/>
    <w:rsid w:val="003E0D34"/>
    <w:rsid w:val="004103F1"/>
    <w:rsid w:val="00420B5E"/>
    <w:rsid w:val="004237CC"/>
    <w:rsid w:val="00440236"/>
    <w:rsid w:val="004A285B"/>
    <w:rsid w:val="004B7DAE"/>
    <w:rsid w:val="004C01E3"/>
    <w:rsid w:val="004C45C6"/>
    <w:rsid w:val="004C491F"/>
    <w:rsid w:val="004D0A5F"/>
    <w:rsid w:val="004D23FF"/>
    <w:rsid w:val="004D24D3"/>
    <w:rsid w:val="004E6DCD"/>
    <w:rsid w:val="004F0820"/>
    <w:rsid w:val="00506B0C"/>
    <w:rsid w:val="00516F3B"/>
    <w:rsid w:val="005407CC"/>
    <w:rsid w:val="005477C4"/>
    <w:rsid w:val="00560C0A"/>
    <w:rsid w:val="00564FF5"/>
    <w:rsid w:val="00573368"/>
    <w:rsid w:val="005A1EDF"/>
    <w:rsid w:val="005B415E"/>
    <w:rsid w:val="005C31AF"/>
    <w:rsid w:val="00607E51"/>
    <w:rsid w:val="0061168B"/>
    <w:rsid w:val="00614140"/>
    <w:rsid w:val="0063361F"/>
    <w:rsid w:val="00656AC8"/>
    <w:rsid w:val="006626C5"/>
    <w:rsid w:val="006862DD"/>
    <w:rsid w:val="006A3773"/>
    <w:rsid w:val="006B0E37"/>
    <w:rsid w:val="006B59CA"/>
    <w:rsid w:val="006E1A12"/>
    <w:rsid w:val="006F366D"/>
    <w:rsid w:val="00701769"/>
    <w:rsid w:val="00701D8F"/>
    <w:rsid w:val="0070558D"/>
    <w:rsid w:val="00706A9C"/>
    <w:rsid w:val="00712EC1"/>
    <w:rsid w:val="0072640F"/>
    <w:rsid w:val="007310B6"/>
    <w:rsid w:val="0074604E"/>
    <w:rsid w:val="00757439"/>
    <w:rsid w:val="00761A87"/>
    <w:rsid w:val="007664A2"/>
    <w:rsid w:val="0076680B"/>
    <w:rsid w:val="00774976"/>
    <w:rsid w:val="007928D8"/>
    <w:rsid w:val="00795BAA"/>
    <w:rsid w:val="007A0B03"/>
    <w:rsid w:val="007A2919"/>
    <w:rsid w:val="007A54C4"/>
    <w:rsid w:val="007B7C85"/>
    <w:rsid w:val="007B7D0C"/>
    <w:rsid w:val="007C223D"/>
    <w:rsid w:val="007C424C"/>
    <w:rsid w:val="007D186A"/>
    <w:rsid w:val="007D1F77"/>
    <w:rsid w:val="007E46EE"/>
    <w:rsid w:val="007F7884"/>
    <w:rsid w:val="00817BED"/>
    <w:rsid w:val="00817CC3"/>
    <w:rsid w:val="00827684"/>
    <w:rsid w:val="0083414A"/>
    <w:rsid w:val="00856C97"/>
    <w:rsid w:val="00857316"/>
    <w:rsid w:val="00861202"/>
    <w:rsid w:val="00866D56"/>
    <w:rsid w:val="0087007F"/>
    <w:rsid w:val="00876666"/>
    <w:rsid w:val="00881FC8"/>
    <w:rsid w:val="0088250A"/>
    <w:rsid w:val="00884FB7"/>
    <w:rsid w:val="00892F56"/>
    <w:rsid w:val="00897DD5"/>
    <w:rsid w:val="008A37E5"/>
    <w:rsid w:val="008A57FB"/>
    <w:rsid w:val="008C783D"/>
    <w:rsid w:val="00906A16"/>
    <w:rsid w:val="0093212D"/>
    <w:rsid w:val="009375AF"/>
    <w:rsid w:val="00944422"/>
    <w:rsid w:val="009541E1"/>
    <w:rsid w:val="00957885"/>
    <w:rsid w:val="00963437"/>
    <w:rsid w:val="00963AB1"/>
    <w:rsid w:val="00963BA8"/>
    <w:rsid w:val="00965456"/>
    <w:rsid w:val="0098055A"/>
    <w:rsid w:val="009D14C5"/>
    <w:rsid w:val="009F017E"/>
    <w:rsid w:val="009F0315"/>
    <w:rsid w:val="009F3F77"/>
    <w:rsid w:val="00A30B41"/>
    <w:rsid w:val="00A46470"/>
    <w:rsid w:val="00A47B74"/>
    <w:rsid w:val="00A530C3"/>
    <w:rsid w:val="00A70773"/>
    <w:rsid w:val="00A93757"/>
    <w:rsid w:val="00AB3CE8"/>
    <w:rsid w:val="00AB63A6"/>
    <w:rsid w:val="00AC2220"/>
    <w:rsid w:val="00AC235A"/>
    <w:rsid w:val="00AD73CE"/>
    <w:rsid w:val="00AE336D"/>
    <w:rsid w:val="00AE3B7F"/>
    <w:rsid w:val="00B169AC"/>
    <w:rsid w:val="00B27E72"/>
    <w:rsid w:val="00B47023"/>
    <w:rsid w:val="00B5467C"/>
    <w:rsid w:val="00B609A6"/>
    <w:rsid w:val="00B72DF9"/>
    <w:rsid w:val="00B81633"/>
    <w:rsid w:val="00B93628"/>
    <w:rsid w:val="00B974CF"/>
    <w:rsid w:val="00BB4D65"/>
    <w:rsid w:val="00C0438A"/>
    <w:rsid w:val="00C1317F"/>
    <w:rsid w:val="00C15B0A"/>
    <w:rsid w:val="00C15FBE"/>
    <w:rsid w:val="00C17903"/>
    <w:rsid w:val="00C221CD"/>
    <w:rsid w:val="00C40745"/>
    <w:rsid w:val="00C50902"/>
    <w:rsid w:val="00C630E4"/>
    <w:rsid w:val="00C720A3"/>
    <w:rsid w:val="00C766AC"/>
    <w:rsid w:val="00CA6892"/>
    <w:rsid w:val="00CB143A"/>
    <w:rsid w:val="00CC7A76"/>
    <w:rsid w:val="00CE55AD"/>
    <w:rsid w:val="00D023AE"/>
    <w:rsid w:val="00D058C4"/>
    <w:rsid w:val="00D1762C"/>
    <w:rsid w:val="00D50470"/>
    <w:rsid w:val="00D62E8F"/>
    <w:rsid w:val="00D71565"/>
    <w:rsid w:val="00D81947"/>
    <w:rsid w:val="00D878C6"/>
    <w:rsid w:val="00DB0434"/>
    <w:rsid w:val="00DB17F5"/>
    <w:rsid w:val="00DD0995"/>
    <w:rsid w:val="00DD4B97"/>
    <w:rsid w:val="00DE51C1"/>
    <w:rsid w:val="00DE631A"/>
    <w:rsid w:val="00DF2609"/>
    <w:rsid w:val="00E02903"/>
    <w:rsid w:val="00E10D43"/>
    <w:rsid w:val="00E21006"/>
    <w:rsid w:val="00E23EC7"/>
    <w:rsid w:val="00E37975"/>
    <w:rsid w:val="00E6554D"/>
    <w:rsid w:val="00E72D5E"/>
    <w:rsid w:val="00E838FF"/>
    <w:rsid w:val="00E86BF3"/>
    <w:rsid w:val="00E92067"/>
    <w:rsid w:val="00E96ED4"/>
    <w:rsid w:val="00E97B4A"/>
    <w:rsid w:val="00EA0DF5"/>
    <w:rsid w:val="00EA2BEC"/>
    <w:rsid w:val="00EB03F6"/>
    <w:rsid w:val="00EB0614"/>
    <w:rsid w:val="00EB4993"/>
    <w:rsid w:val="00EB5491"/>
    <w:rsid w:val="00EB6DE1"/>
    <w:rsid w:val="00EC44A2"/>
    <w:rsid w:val="00ED0191"/>
    <w:rsid w:val="00ED721F"/>
    <w:rsid w:val="00EE2FBA"/>
    <w:rsid w:val="00EE492D"/>
    <w:rsid w:val="00EF0284"/>
    <w:rsid w:val="00EF5052"/>
    <w:rsid w:val="00F0045E"/>
    <w:rsid w:val="00F3369E"/>
    <w:rsid w:val="00F54A05"/>
    <w:rsid w:val="00F61123"/>
    <w:rsid w:val="00F64742"/>
    <w:rsid w:val="00F66FEA"/>
    <w:rsid w:val="00F7727B"/>
    <w:rsid w:val="00FD0FD0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character" w:customStyle="1" w:styleId="62">
    <w:name w:val="Основной текст (6) + Не полужирный"/>
    <w:aliases w:val="Не курсив"/>
    <w:basedOn w:val="6"/>
    <w:rsid w:val="00564FF5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paragraph" w:customStyle="1" w:styleId="ConsPlusNormal">
    <w:name w:val="ConsPlusNormal"/>
    <w:rsid w:val="000F7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f4"/>
    <w:uiPriority w:val="59"/>
    <w:rsid w:val="007574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4F0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BD647-7132-41DA-8D39-AEF1BF71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6025</Words>
  <Characters>34346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19</cp:revision>
  <cp:lastPrinted>2017-10-30T07:39:00Z</cp:lastPrinted>
  <dcterms:created xsi:type="dcterms:W3CDTF">2018-11-05T09:24:00Z</dcterms:created>
  <dcterms:modified xsi:type="dcterms:W3CDTF">2022-11-13T08:51:00Z</dcterms:modified>
</cp:coreProperties>
</file>